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F0FE0">
      <w:bookmarkStart w:id="0" w:name="_GoBack"/>
      <w:bookmarkEnd w:id="0"/>
      <w:r>
        <w:rPr>
          <w:b/>
        </w:rPr>
        <w:t>Lp. rejestru                                                                                           Stargard, ……………………</w:t>
      </w:r>
    </w:p>
    <w:p w:rsidR="00000000" w:rsidRDefault="00FF0FE0">
      <w:r>
        <w:rPr>
          <w:b/>
        </w:rPr>
        <w:t>……………</w:t>
      </w:r>
      <w:r>
        <w:rPr>
          <w:b/>
        </w:rPr>
        <w:t>.</w:t>
      </w:r>
    </w:p>
    <w:p w:rsidR="00000000" w:rsidRDefault="00FF0FE0">
      <w:pPr>
        <w:jc w:val="center"/>
      </w:pPr>
      <w:r>
        <w:rPr>
          <w:b/>
        </w:rPr>
        <w:t xml:space="preserve">Do Dyrektora </w:t>
      </w:r>
    </w:p>
    <w:p w:rsidR="00000000" w:rsidRDefault="00FF0FE0">
      <w:pPr>
        <w:jc w:val="center"/>
      </w:pPr>
      <w:r>
        <w:rPr>
          <w:b/>
        </w:rPr>
        <w:t>Wojskowej Specjalistycznej Przychodni Lekarskiej SP ZOZ w Stargardzie</w:t>
      </w:r>
    </w:p>
    <w:p w:rsidR="00000000" w:rsidRDefault="00FF0FE0">
      <w:pPr>
        <w:jc w:val="center"/>
      </w:pPr>
      <w:r>
        <w:rPr>
          <w:b/>
        </w:rPr>
        <w:t>Al. Żołnierza 37, 73-110 Stargard</w:t>
      </w:r>
    </w:p>
    <w:p w:rsidR="00000000" w:rsidRDefault="00FF0F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WNIOSEK O</w:t>
      </w:r>
      <w:r>
        <w:rPr>
          <w:b/>
        </w:rPr>
        <w:t xml:space="preserve"> UDOSTĘPNIENIE DOKUMENTACJI MEDYCZNEJ</w:t>
      </w:r>
    </w:p>
    <w:p w:rsidR="00000000" w:rsidRDefault="00FF0FE0">
      <w:pPr>
        <w:jc w:val="center"/>
      </w:pPr>
      <w:r>
        <w:rPr>
          <w:b/>
          <w:i/>
          <w:sz w:val="20"/>
          <w:szCs w:val="20"/>
          <w:u w:val="single"/>
        </w:rPr>
        <w:t>PROSZĘ WYPEŁNIĆ CZYTELNIE DRUKOWANYMI LITERAMI</w:t>
      </w:r>
    </w:p>
    <w:p w:rsidR="00000000" w:rsidRDefault="00FF0FE0">
      <w:pPr>
        <w:jc w:val="center"/>
      </w:pPr>
      <w:r>
        <w:rPr>
          <w:b/>
          <w:i/>
          <w:sz w:val="20"/>
          <w:szCs w:val="20"/>
          <w:u w:val="single"/>
        </w:rPr>
        <w:t>przed wypełnieniem proszę zapoznać się z pouczeniem na odwrocie</w:t>
      </w:r>
    </w:p>
    <w:p w:rsidR="00000000" w:rsidRDefault="00FF0FE0">
      <w:pPr>
        <w:jc w:val="center"/>
      </w:pPr>
    </w:p>
    <w:p w:rsidR="00000000" w:rsidRDefault="00FF0FE0">
      <w:r>
        <w:rPr>
          <w:b/>
          <w:sz w:val="20"/>
          <w:szCs w:val="20"/>
        </w:rPr>
        <w:t>1. WNIOSKODAWCA:</w:t>
      </w:r>
    </w:p>
    <w:p w:rsidR="00000000" w:rsidRDefault="00FF0FE0">
      <w:r>
        <w:t>Imię i nazwisko.................................................................... PESEL</w:t>
      </w:r>
      <w:r>
        <w:t>:...........................................</w:t>
      </w:r>
    </w:p>
    <w:p w:rsidR="00000000" w:rsidRDefault="00FF0FE0">
      <w:r>
        <w:t>Adres:................................................................................... tel:............................................</w:t>
      </w:r>
    </w:p>
    <w:p w:rsidR="00000000" w:rsidRDefault="00FF0FE0"/>
    <w:p w:rsidR="00000000" w:rsidRDefault="00FF0FE0">
      <w:r>
        <w:t xml:space="preserve">Proszę o udostępnienie dokumentacji medycznej: ( </w:t>
      </w:r>
      <w:r>
        <w:rPr>
          <w:i/>
          <w:sz w:val="20"/>
          <w:szCs w:val="20"/>
        </w:rPr>
        <w:t>proszę</w:t>
      </w:r>
      <w:r>
        <w:t xml:space="preserve"> </w:t>
      </w:r>
      <w:r>
        <w:rPr>
          <w:i/>
          <w:sz w:val="20"/>
          <w:szCs w:val="20"/>
        </w:rPr>
        <w:t xml:space="preserve">zaznaczyć X we </w:t>
      </w:r>
      <w:r>
        <w:rPr>
          <w:i/>
          <w:sz w:val="20"/>
          <w:szCs w:val="20"/>
        </w:rPr>
        <w:t>właściwej rubryce</w:t>
      </w:r>
      <w:r>
        <w:t xml:space="preserve"> )</w:t>
      </w:r>
    </w:p>
    <w:p w:rsidR="00000000" w:rsidRDefault="00FF0FE0">
      <w:pPr>
        <w:spacing w:line="160" w:lineRule="atLeast"/>
      </w:pPr>
      <w:r>
        <w:rPr>
          <w:rFonts w:ascii="Arial Black" w:eastAsia="Arial Black" w:hAnsi="Arial Black" w:cs="Arial Black"/>
          <w:b/>
          <w:bCs/>
        </w:rPr>
        <w:t xml:space="preserve">□ </w:t>
      </w:r>
      <w:r>
        <w:t>do wglądu w siedzibie podmiotu leczniczego</w:t>
      </w:r>
    </w:p>
    <w:p w:rsidR="00000000" w:rsidRDefault="00FF0FE0">
      <w:pPr>
        <w:spacing w:line="160" w:lineRule="atLeast"/>
      </w:pPr>
      <w:r>
        <w:t>□</w:t>
      </w:r>
      <w:r>
        <w:t xml:space="preserve">  </w:t>
      </w:r>
      <w:r>
        <w:t xml:space="preserve">wydanie kopii                                          </w:t>
      </w:r>
      <w:r>
        <w:t>□</w:t>
      </w:r>
      <w:r>
        <w:t xml:space="preserve">  </w:t>
      </w:r>
      <w:r>
        <w:t>wydanie odpisu</w:t>
      </w:r>
    </w:p>
    <w:p w:rsidR="00000000" w:rsidRDefault="00FF0FE0">
      <w:pPr>
        <w:spacing w:line="160" w:lineRule="atLeast"/>
      </w:pPr>
      <w:r>
        <w:t>□</w:t>
      </w:r>
      <w:r>
        <w:t xml:space="preserve">  </w:t>
      </w:r>
      <w:r>
        <w:t xml:space="preserve">wydanie wyciągu                                     </w:t>
      </w:r>
      <w:r>
        <w:t>□</w:t>
      </w:r>
      <w:r>
        <w:t xml:space="preserve">  zapis na nośniku informatycznym</w:t>
      </w:r>
    </w:p>
    <w:p w:rsidR="00000000" w:rsidRDefault="00FF0FE0">
      <w:pPr>
        <w:spacing w:line="160" w:lineRule="atLeast"/>
      </w:pPr>
      <w:r>
        <w:t>□</w:t>
      </w:r>
      <w:r>
        <w:t xml:space="preserve">  </w:t>
      </w:r>
      <w:r>
        <w:t>drogą elektroniczną</w:t>
      </w:r>
    </w:p>
    <w:p w:rsidR="00000000" w:rsidRDefault="00FF0FE0"/>
    <w:p w:rsidR="00000000" w:rsidRDefault="00FF0FE0"/>
    <w:p w:rsidR="00000000" w:rsidRDefault="00FF0F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DANE PACJENTA, KTÓREGO DOTYCZY WNIOSEK: </w:t>
      </w:r>
      <w:r>
        <w:rPr>
          <w:sz w:val="20"/>
          <w:szCs w:val="20"/>
        </w:rPr>
        <w:t>(</w:t>
      </w:r>
      <w:r>
        <w:rPr>
          <w:i/>
          <w:sz w:val="20"/>
          <w:szCs w:val="20"/>
          <w:u w:val="single"/>
        </w:rPr>
        <w:t>Proszę wypełnić tylko wówczas,gdy wniosek składa inna osoba niż pacjent, którego dotyczy dokumentacj</w:t>
      </w:r>
      <w:r>
        <w:rPr>
          <w:i/>
          <w:sz w:val="20"/>
          <w:szCs w:val="20"/>
        </w:rPr>
        <w:t>a)</w:t>
      </w:r>
    </w:p>
    <w:p w:rsidR="00000000" w:rsidRDefault="00FF0F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Imię i nazwisko.................................................................... PESEL:....................</w:t>
      </w:r>
      <w:r>
        <w:t>.................</w:t>
      </w:r>
    </w:p>
    <w:p w:rsidR="00000000" w:rsidRDefault="00FF0F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Adres.........................................................................................:.............................................</w:t>
      </w:r>
    </w:p>
    <w:p w:rsidR="00000000" w:rsidRDefault="00FF0FE0"/>
    <w:p w:rsidR="00000000" w:rsidRDefault="00FF0FE0">
      <w:r>
        <w:rPr>
          <w:b/>
          <w:sz w:val="20"/>
          <w:szCs w:val="20"/>
        </w:rPr>
        <w:t>2. TYTUŁ PRAWNY DO UZYSKANIA DOKUMENTACJI</w:t>
      </w:r>
      <w:r>
        <w:t xml:space="preserve">: ( </w:t>
      </w:r>
      <w:r>
        <w:rPr>
          <w:i/>
          <w:sz w:val="20"/>
          <w:szCs w:val="20"/>
        </w:rPr>
        <w:t>proszę</w:t>
      </w:r>
      <w:r>
        <w:t xml:space="preserve"> </w:t>
      </w:r>
      <w:r>
        <w:rPr>
          <w:i/>
          <w:sz w:val="20"/>
          <w:szCs w:val="20"/>
        </w:rPr>
        <w:t>zaznaczyć X we właściwej rubryce</w:t>
      </w:r>
      <w:r>
        <w:t xml:space="preserve"> )</w:t>
      </w:r>
    </w:p>
    <w:p w:rsidR="00000000" w:rsidRDefault="00FF0FE0">
      <w:r>
        <w:t>□</w:t>
      </w:r>
      <w:r>
        <w:t xml:space="preserve">   </w:t>
      </w:r>
      <w:r>
        <w:t>wnios</w:t>
      </w:r>
      <w:r>
        <w:t>ek składa pacjent, którego dokumentacja dotyczy</w:t>
      </w:r>
    </w:p>
    <w:p w:rsidR="00000000" w:rsidRDefault="00FF0FE0">
      <w:r>
        <w:t>□</w:t>
      </w:r>
      <w:r>
        <w:t xml:space="preserve">   </w:t>
      </w:r>
      <w:r>
        <w:t>wniosek składa przedstawiciel ustawowy pacjenta</w:t>
      </w:r>
    </w:p>
    <w:p w:rsidR="00000000" w:rsidRDefault="00FF0FE0">
      <w:r>
        <w:t>□</w:t>
      </w:r>
      <w:r>
        <w:t xml:space="preserve">   </w:t>
      </w:r>
      <w:r>
        <w:t>wnioskodawca posiada upoważnienie wystawione przez pacjenta</w:t>
      </w:r>
    </w:p>
    <w:p w:rsidR="00000000" w:rsidRDefault="00FF0FE0">
      <w:pPr>
        <w:spacing w:line="360" w:lineRule="auto"/>
      </w:pPr>
      <w:r>
        <w:rPr>
          <w:b/>
          <w:sz w:val="20"/>
          <w:szCs w:val="20"/>
        </w:rPr>
        <w:t>3</w:t>
      </w:r>
      <w:r>
        <w:t>.</w:t>
      </w:r>
      <w:r>
        <w:rPr>
          <w:b/>
          <w:sz w:val="20"/>
          <w:szCs w:val="20"/>
        </w:rPr>
        <w:t>DOKUMENTACJA DOTYCZY LECZENIA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W PORADNI ……………………………………………………….</w:t>
      </w:r>
    </w:p>
    <w:p w:rsidR="00000000" w:rsidRDefault="00FF0FE0">
      <w:pPr>
        <w:spacing w:line="360" w:lineRule="auto"/>
      </w:pPr>
      <w:r>
        <w:t xml:space="preserve">      w okresie od </w:t>
      </w:r>
      <w:r>
        <w:rPr>
          <w:i/>
          <w:sz w:val="20"/>
          <w:szCs w:val="20"/>
        </w:rPr>
        <w:t>........</w:t>
      </w:r>
      <w:r>
        <w:rPr>
          <w:i/>
          <w:sz w:val="20"/>
          <w:szCs w:val="20"/>
        </w:rPr>
        <w:t>............………………………......do...........................…………………………………………………..</w:t>
      </w:r>
    </w:p>
    <w:p w:rsidR="00000000" w:rsidRDefault="00FF0FE0">
      <w:pPr>
        <w:spacing w:line="360" w:lineRule="auto"/>
      </w:pPr>
      <w:r>
        <w:rPr>
          <w:b/>
          <w:sz w:val="20"/>
          <w:szCs w:val="20"/>
        </w:rPr>
        <w:t>4. SPOSÓB ODBIORU DOKUMENTACJI</w:t>
      </w:r>
      <w:r>
        <w:t xml:space="preserve">: ( </w:t>
      </w:r>
      <w:r>
        <w:rPr>
          <w:i/>
          <w:sz w:val="20"/>
          <w:szCs w:val="20"/>
        </w:rPr>
        <w:t>proszę</w:t>
      </w:r>
      <w:r>
        <w:t xml:space="preserve"> </w:t>
      </w:r>
      <w:r>
        <w:rPr>
          <w:i/>
          <w:sz w:val="20"/>
          <w:szCs w:val="20"/>
        </w:rPr>
        <w:t>zaznaczyć X we właściwej rubryce</w:t>
      </w:r>
      <w:r>
        <w:t xml:space="preserve"> )</w:t>
      </w:r>
    </w:p>
    <w:p w:rsidR="00000000" w:rsidRDefault="00FF0FE0">
      <w:pPr>
        <w:ind w:left="357"/>
      </w:pPr>
      <w:r>
        <w:t>□</w:t>
      </w:r>
      <w:r>
        <w:t xml:space="preserve">  </w:t>
      </w:r>
      <w:r>
        <w:t xml:space="preserve">dokumentację odbiorę </w:t>
      </w:r>
      <w:r>
        <w:rPr>
          <w:u w:val="single"/>
        </w:rPr>
        <w:t>osobiście</w:t>
      </w:r>
      <w:r>
        <w:rPr>
          <w:b/>
          <w:u w:val="single"/>
        </w:rPr>
        <w:t>*)</w:t>
      </w:r>
      <w:r>
        <w:rPr>
          <w:u w:val="single"/>
        </w:rPr>
        <w:t>/ przez osobę upoważnioną</w:t>
      </w:r>
      <w:r>
        <w:rPr>
          <w:b/>
          <w:u w:val="single"/>
        </w:rPr>
        <w:t>*)</w:t>
      </w:r>
      <w:r>
        <w:t xml:space="preserve"> w siedzibie podmiotu leczniczego</w:t>
      </w:r>
    </w:p>
    <w:p w:rsidR="00000000" w:rsidRDefault="00FF0FE0">
      <w:r>
        <w:t xml:space="preserve">      </w:t>
      </w:r>
      <w:r>
        <w:t>□</w:t>
      </w:r>
      <w:r>
        <w:t xml:space="preserve">  </w:t>
      </w:r>
      <w:r>
        <w:t xml:space="preserve">dokumentację proszę przesłać </w:t>
      </w:r>
      <w:r>
        <w:rPr>
          <w:u w:val="single"/>
        </w:rPr>
        <w:t>listem poleconym za zwrotnym potwierdzeniem odbioru na adres określony w pkt.1</w:t>
      </w:r>
      <w:r>
        <w:rPr>
          <w:b/>
          <w:u w:val="single"/>
        </w:rPr>
        <w:t>*)</w:t>
      </w:r>
      <w:r>
        <w:rPr>
          <w:u w:val="single"/>
        </w:rPr>
        <w:t>, za pobraniem</w:t>
      </w:r>
      <w:r>
        <w:rPr>
          <w:b/>
          <w:u w:val="single"/>
        </w:rPr>
        <w:t>*)</w:t>
      </w:r>
      <w:r>
        <w:rPr>
          <w:i/>
          <w:sz w:val="20"/>
          <w:szCs w:val="20"/>
        </w:rPr>
        <w:t>( obejmującym koszt sporządzenia kopii i koszty przesyłki wg. stawek Poczty Polskiej.)</w:t>
      </w:r>
    </w:p>
    <w:p w:rsidR="00000000" w:rsidRDefault="00FF0FE0">
      <w:r>
        <w:rPr>
          <w:b/>
          <w:sz w:val="20"/>
          <w:szCs w:val="20"/>
        </w:rPr>
        <w:t>5. OŚWIADCZENIE:</w:t>
      </w:r>
    </w:p>
    <w:p w:rsidR="00000000" w:rsidRDefault="00FF0FE0">
      <w:r>
        <w:rPr>
          <w:sz w:val="20"/>
          <w:szCs w:val="20"/>
        </w:rPr>
        <w:t>Oświadczam, że zapoznałe</w:t>
      </w:r>
      <w:r>
        <w:rPr>
          <w:sz w:val="20"/>
          <w:szCs w:val="20"/>
        </w:rPr>
        <w:t>m się z pouczeniem na odwrocie niniejszego wniosku, rozumiem i akceptuję sposób i tryb udostępnienia dokumentacji medycznej oraz zobowiązuję się do pokrycia kosztów  jej wykonania oraz ewentualnej wysyłki.  Równocześnie oświadczam, że wszelkie ryzyko związ</w:t>
      </w:r>
      <w:r>
        <w:rPr>
          <w:sz w:val="20"/>
          <w:szCs w:val="20"/>
        </w:rPr>
        <w:t>ane z wysłaniem dokumentacji nie obciąża podmiotu leczniczego.</w:t>
      </w:r>
    </w:p>
    <w:p w:rsidR="00000000" w:rsidRDefault="00FF0FE0"/>
    <w:p w:rsidR="00000000" w:rsidRDefault="00FF0FE0">
      <w:r>
        <w:t>...................................................                                           ..............................................................</w:t>
      </w:r>
    </w:p>
    <w:p w:rsidR="00000000" w:rsidRDefault="00FF0FE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</w:pPr>
      <w:r>
        <w:rPr>
          <w:i/>
          <w:sz w:val="20"/>
          <w:szCs w:val="20"/>
        </w:rPr>
        <w:t>(data i podpis osoby przyjmującej w</w:t>
      </w:r>
      <w:r>
        <w:rPr>
          <w:i/>
          <w:sz w:val="20"/>
          <w:szCs w:val="20"/>
        </w:rPr>
        <w:t>niosek )                                                                ( data i podpis wnioskodawcy )</w:t>
      </w:r>
    </w:p>
    <w:tbl>
      <w:tblPr>
        <w:tblW w:w="0" w:type="auto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94"/>
      </w:tblGrid>
      <w:tr w:rsidR="00000000">
        <w:tc>
          <w:tcPr>
            <w:tcW w:w="10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F0FE0"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Wyrażam zgodę na udostępnienie dokumentacji medycznej</w:t>
            </w:r>
          </w:p>
          <w:p w:rsidR="00000000" w:rsidRDefault="00FF0FE0">
            <w:pPr>
              <w:rPr>
                <w:b/>
                <w:bCs/>
                <w:sz w:val="20"/>
                <w:szCs w:val="20"/>
              </w:rPr>
            </w:pPr>
          </w:p>
          <w:p w:rsidR="00000000" w:rsidRDefault="00FF0FE0">
            <w:r>
              <w:rPr>
                <w:b/>
                <w:bCs/>
                <w:sz w:val="20"/>
                <w:szCs w:val="20"/>
              </w:rPr>
              <w:t xml:space="preserve">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……………………………………………………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t xml:space="preserve">..                                 </w:t>
            </w:r>
          </w:p>
          <w:p w:rsidR="00000000" w:rsidRDefault="00FF0FE0">
            <w:r>
              <w:rPr>
                <w:i/>
                <w:iCs/>
                <w:sz w:val="20"/>
                <w:szCs w:val="20"/>
              </w:rPr>
              <w:t xml:space="preserve">                                             </w:t>
            </w:r>
            <w:r>
              <w:rPr>
                <w:i/>
                <w:iCs/>
                <w:sz w:val="20"/>
                <w:szCs w:val="20"/>
              </w:rPr>
              <w:t>(data i podpis osoby upoważnionej przez Dyrektora Przychodni)</w:t>
            </w:r>
          </w:p>
        </w:tc>
      </w:tr>
    </w:tbl>
    <w:p w:rsidR="00000000" w:rsidRDefault="00FF0FE0">
      <w:pPr>
        <w:rPr>
          <w:i/>
          <w:iCs/>
          <w:sz w:val="20"/>
          <w:szCs w:val="20"/>
        </w:rPr>
      </w:pPr>
    </w:p>
    <w:p w:rsidR="00000000" w:rsidRDefault="00FF0FE0">
      <w:pPr>
        <w:rPr>
          <w:i/>
          <w:iCs/>
          <w:sz w:val="20"/>
          <w:szCs w:val="20"/>
        </w:rPr>
      </w:pPr>
    </w:p>
    <w:p w:rsidR="00000000" w:rsidRDefault="00FF0FE0"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POTWIERDZENIE WYDANIA I ODBIORU</w:t>
      </w:r>
    </w:p>
    <w:p w:rsidR="00000000" w:rsidRDefault="00FF0FE0">
      <w:r>
        <w:t xml:space="preserve">Potwierdzam wydanie dokumentacji medycznej        </w:t>
      </w:r>
      <w:r>
        <w:t xml:space="preserve">            Potwierdzam odbiór dokumentacji medycznej </w:t>
      </w:r>
    </w:p>
    <w:p w:rsidR="00000000" w:rsidRDefault="00FF0FE0">
      <w:pPr>
        <w:rPr>
          <w:b/>
          <w:sz w:val="20"/>
          <w:szCs w:val="20"/>
        </w:rPr>
      </w:pPr>
    </w:p>
    <w:p w:rsidR="00000000" w:rsidRDefault="00FF0FE0">
      <w:r>
        <w:rPr>
          <w:sz w:val="20"/>
          <w:szCs w:val="20"/>
        </w:rPr>
        <w:t>......................................................................................                          ....................................................................................</w:t>
      </w:r>
    </w:p>
    <w:p w:rsidR="00000000" w:rsidRDefault="00FF0FE0">
      <w:r>
        <w:rPr>
          <w:i/>
          <w:sz w:val="20"/>
          <w:szCs w:val="20"/>
        </w:rPr>
        <w:t>(da</w:t>
      </w:r>
      <w:r>
        <w:rPr>
          <w:i/>
          <w:sz w:val="20"/>
          <w:szCs w:val="20"/>
        </w:rPr>
        <w:t>ta i podpis osoby wydającej dokumentację )                                                                ( data i podpis wnioskodawcy )</w:t>
      </w:r>
    </w:p>
    <w:p w:rsidR="00000000" w:rsidRDefault="00FF0FE0">
      <w:pPr>
        <w:rPr>
          <w:i/>
          <w:sz w:val="20"/>
          <w:szCs w:val="20"/>
        </w:rPr>
      </w:pPr>
    </w:p>
    <w:p w:rsidR="00000000" w:rsidRDefault="00FF0FE0">
      <w:r>
        <w:rPr>
          <w:b/>
          <w:bCs/>
        </w:rPr>
        <w:t>Pobrano opłatę w wysokości …………………….  ilość stron……………..</w:t>
      </w:r>
    </w:p>
    <w:p w:rsidR="00000000" w:rsidRDefault="00FF0FE0">
      <w:pPr>
        <w:rPr>
          <w:i/>
          <w:iCs/>
          <w:sz w:val="20"/>
          <w:szCs w:val="20"/>
        </w:rPr>
      </w:pPr>
    </w:p>
    <w:p w:rsidR="00000000" w:rsidRDefault="00FF0FE0">
      <w:r>
        <w:rPr>
          <w:b/>
          <w:bCs/>
        </w:rPr>
        <w:t xml:space="preserve"> </w:t>
      </w:r>
    </w:p>
    <w:p w:rsidR="00000000" w:rsidRDefault="00FF0FE0">
      <w:r>
        <w:rPr>
          <w:b/>
          <w:sz w:val="20"/>
          <w:szCs w:val="20"/>
        </w:rPr>
        <w:t>*) niepotrzebne proszę skreślić</w:t>
      </w:r>
    </w:p>
    <w:p w:rsidR="00000000" w:rsidRDefault="00FF0FE0">
      <w:pPr>
        <w:rPr>
          <w:b/>
          <w:sz w:val="20"/>
          <w:szCs w:val="20"/>
        </w:rPr>
      </w:pPr>
    </w:p>
    <w:p w:rsidR="00000000" w:rsidRDefault="00FF0FE0">
      <w:pPr>
        <w:jc w:val="center"/>
      </w:pPr>
      <w:r>
        <w:rPr>
          <w:b/>
          <w:sz w:val="20"/>
          <w:szCs w:val="20"/>
        </w:rPr>
        <w:t>POUCZENIE</w:t>
      </w:r>
    </w:p>
    <w:p w:rsidR="00000000" w:rsidRDefault="00FF0FE0">
      <w:pPr>
        <w:jc w:val="both"/>
        <w:rPr>
          <w:b/>
          <w:sz w:val="20"/>
          <w:szCs w:val="20"/>
        </w:rPr>
      </w:pPr>
    </w:p>
    <w:p w:rsidR="00000000" w:rsidRDefault="00FF0FE0">
      <w:pPr>
        <w:numPr>
          <w:ilvl w:val="0"/>
          <w:numId w:val="1"/>
        </w:numPr>
        <w:tabs>
          <w:tab w:val="left" w:pos="390"/>
        </w:tabs>
        <w:ind w:left="737" w:hanging="794"/>
        <w:jc w:val="both"/>
      </w:pPr>
      <w:r>
        <w:rPr>
          <w:sz w:val="20"/>
          <w:szCs w:val="20"/>
        </w:rPr>
        <w:t>Dokumentacja m</w:t>
      </w:r>
      <w:r>
        <w:rPr>
          <w:sz w:val="20"/>
          <w:szCs w:val="20"/>
        </w:rPr>
        <w:t>edyczna pacjenta jest własnością podmiotu leczniczego udzielającego świadczeń zdrowotnych.</w:t>
      </w:r>
    </w:p>
    <w:p w:rsidR="00000000" w:rsidRDefault="00FF0FE0">
      <w:pPr>
        <w:numPr>
          <w:ilvl w:val="0"/>
          <w:numId w:val="1"/>
        </w:numPr>
        <w:tabs>
          <w:tab w:val="left" w:pos="390"/>
        </w:tabs>
        <w:ind w:left="737" w:hanging="794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Podmiot leczniczy ma obowiązek udostępnić dokumentację medyczną:</w:t>
      </w:r>
    </w:p>
    <w:p w:rsidR="00000000" w:rsidRDefault="00FF0FE0">
      <w:pPr>
        <w:pStyle w:val="HTML-wstpniesformatowany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</w:pPr>
      <w:r>
        <w:rPr>
          <w:rFonts w:ascii="Times New Roman" w:hAnsi="Times New Roman" w:cs="Times New Roman"/>
        </w:rPr>
        <w:t>pacjentowi lub jego przedstawicielowi ustawowemu</w:t>
      </w:r>
      <w:r>
        <w:rPr>
          <w:rFonts w:ascii="Tahoma" w:hAnsi="Tahoma" w:cs="Tahoma"/>
        </w:rPr>
        <w:t> </w:t>
      </w:r>
    </w:p>
    <w:p w:rsidR="00000000" w:rsidRDefault="00FF0FE0">
      <w:pPr>
        <w:pStyle w:val="HTML-wstpniesformatowany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</w:pPr>
      <w:r>
        <w:rPr>
          <w:rFonts w:ascii="Times New Roman" w:hAnsi="Times New Roman" w:cs="Times New Roman"/>
        </w:rPr>
        <w:t>osobie upoważnionej przez pacjenta na piśmie;</w:t>
      </w:r>
    </w:p>
    <w:p w:rsidR="00000000" w:rsidRDefault="00FF0FE0">
      <w:pPr>
        <w:pStyle w:val="HTML-wstpniesformatowany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</w:pPr>
      <w:r>
        <w:rPr>
          <w:rFonts w:ascii="Times New Roman" w:hAnsi="Times New Roman" w:cs="Times New Roman"/>
        </w:rPr>
        <w:t>upo</w:t>
      </w:r>
      <w:r>
        <w:rPr>
          <w:rFonts w:ascii="Times New Roman" w:hAnsi="Times New Roman" w:cs="Times New Roman"/>
        </w:rPr>
        <w:t>ważnionym organom.</w:t>
      </w:r>
    </w:p>
    <w:p w:rsidR="00000000" w:rsidRDefault="00FF0FE0">
      <w:pPr>
        <w:pStyle w:val="HTML-wstpniesformatowany"/>
        <w:tabs>
          <w:tab w:val="left" w:pos="720"/>
        </w:tabs>
        <w:jc w:val="both"/>
      </w:pPr>
      <w:r>
        <w:rPr>
          <w:rFonts w:ascii="Times New Roman" w:hAnsi="Times New Roman" w:cs="Times New Roman"/>
        </w:rPr>
        <w:t xml:space="preserve">3. Po śmierci pacjenta, prawo wglądu w dokumentację medyczną ma wyłącznie osoba upoważniona przez pacjenta </w:t>
      </w:r>
    </w:p>
    <w:p w:rsidR="00000000" w:rsidRDefault="00FF0FE0">
      <w:pPr>
        <w:pStyle w:val="HTML-wstpniesformatowany"/>
        <w:tabs>
          <w:tab w:val="left" w:pos="720"/>
        </w:tabs>
        <w:ind w:left="720" w:hanging="360"/>
        <w:jc w:val="both"/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za życia</w:t>
      </w:r>
      <w:r>
        <w:rPr>
          <w:rFonts w:ascii="Times New Roman" w:hAnsi="Times New Roman" w:cs="Times New Roman"/>
          <w:color w:val="5C5C5C"/>
        </w:rPr>
        <w:t xml:space="preserve"> </w:t>
      </w:r>
      <w:r>
        <w:rPr>
          <w:rFonts w:ascii="Times New Roman" w:hAnsi="Times New Roman" w:cs="Times New Roman"/>
          <w:color w:val="000000"/>
        </w:rPr>
        <w:t>lub osobie, która w dniu zgonu pacjenta była jego przedstawicielem ustawowym</w:t>
      </w:r>
    </w:p>
    <w:p w:rsidR="00000000" w:rsidRDefault="00FF0FE0">
      <w:pPr>
        <w:pStyle w:val="NormalnyWeb"/>
        <w:jc w:val="both"/>
        <w:textAlignment w:val="top"/>
      </w:pPr>
      <w:r>
        <w:rPr>
          <w:sz w:val="20"/>
          <w:szCs w:val="20"/>
        </w:rPr>
        <w:t>4.  Dokumentacja medyczna jest udost</w:t>
      </w:r>
      <w:r>
        <w:rPr>
          <w:sz w:val="20"/>
          <w:szCs w:val="20"/>
        </w:rPr>
        <w:t>ępniana w następujący sposób:</w:t>
      </w:r>
    </w:p>
    <w:p w:rsidR="00000000" w:rsidRDefault="00FF0FE0">
      <w:pPr>
        <w:pStyle w:val="NormalnyWeb"/>
        <w:numPr>
          <w:ilvl w:val="0"/>
          <w:numId w:val="2"/>
        </w:numPr>
        <w:spacing w:after="0"/>
        <w:jc w:val="both"/>
        <w:textAlignment w:val="top"/>
      </w:pPr>
      <w:r>
        <w:rPr>
          <w:sz w:val="20"/>
          <w:szCs w:val="20"/>
        </w:rPr>
        <w:t xml:space="preserve">do wglądu w zakładzie opieki zdrowotnej w obecności pracownika udostępniającego dokumentację        i w uzgodnionym terminie; </w:t>
      </w:r>
    </w:p>
    <w:p w:rsidR="00000000" w:rsidRDefault="00FF0FE0">
      <w:pPr>
        <w:pStyle w:val="NormalnyWeb"/>
        <w:numPr>
          <w:ilvl w:val="0"/>
          <w:numId w:val="2"/>
        </w:numPr>
        <w:spacing w:before="0" w:after="0"/>
        <w:jc w:val="both"/>
        <w:textAlignment w:val="top"/>
      </w:pPr>
      <w:r>
        <w:rPr>
          <w:sz w:val="20"/>
          <w:szCs w:val="20"/>
        </w:rPr>
        <w:t xml:space="preserve">poprzez sporządzenie jej wyciągów,  odpisów lub kopii </w:t>
      </w:r>
    </w:p>
    <w:p w:rsidR="00000000" w:rsidRDefault="00FF0FE0">
      <w:pPr>
        <w:pStyle w:val="NormalnyWeb"/>
        <w:numPr>
          <w:ilvl w:val="0"/>
          <w:numId w:val="2"/>
        </w:numPr>
        <w:spacing w:before="0"/>
        <w:jc w:val="both"/>
        <w:textAlignment w:val="top"/>
      </w:pPr>
      <w:r>
        <w:rPr>
          <w:sz w:val="20"/>
          <w:szCs w:val="20"/>
        </w:rPr>
        <w:t>poprzez wydanie oryginału za pokwitowaniem o</w:t>
      </w:r>
      <w:r>
        <w:rPr>
          <w:sz w:val="20"/>
          <w:szCs w:val="20"/>
        </w:rPr>
        <w:t>dbioru i z zastrzeżeniem zwrotu po wykorzystaniu, jeśli uprawniony organ lub podmiot żąda udostępnienia oryginałów</w:t>
      </w:r>
    </w:p>
    <w:p w:rsidR="00000000" w:rsidRDefault="00FF0FE0">
      <w:pPr>
        <w:pStyle w:val="NormalnyWeb"/>
        <w:numPr>
          <w:ilvl w:val="0"/>
          <w:numId w:val="2"/>
        </w:numPr>
        <w:spacing w:before="0"/>
        <w:jc w:val="both"/>
        <w:textAlignment w:val="top"/>
      </w:pPr>
      <w:r>
        <w:rPr>
          <w:sz w:val="20"/>
          <w:szCs w:val="20"/>
        </w:rPr>
        <w:t xml:space="preserve">za pośrednictwem środków komunikacji elektronicznej na </w:t>
      </w:r>
    </w:p>
    <w:p w:rsidR="00000000" w:rsidRDefault="00FF0FE0">
      <w:pPr>
        <w:pStyle w:val="NormalnyWeb"/>
        <w:numPr>
          <w:ilvl w:val="0"/>
          <w:numId w:val="2"/>
        </w:numPr>
        <w:spacing w:before="0"/>
        <w:jc w:val="both"/>
        <w:textAlignment w:val="top"/>
      </w:pPr>
      <w:r>
        <w:rPr>
          <w:sz w:val="20"/>
          <w:szCs w:val="20"/>
        </w:rPr>
        <w:t xml:space="preserve">informatycznym nośniku danych. </w:t>
      </w:r>
    </w:p>
    <w:p w:rsidR="00000000" w:rsidRDefault="00FF0FE0">
      <w:pPr>
        <w:pStyle w:val="NormalnyWeb"/>
        <w:spacing w:before="0"/>
        <w:jc w:val="both"/>
        <w:textAlignment w:val="top"/>
      </w:pPr>
      <w:r>
        <w:rPr>
          <w:sz w:val="20"/>
          <w:szCs w:val="20"/>
        </w:rPr>
        <w:t>5. Dokumentacja medyczna jest udostępniana  na wniose</w:t>
      </w:r>
      <w:r>
        <w:rPr>
          <w:sz w:val="20"/>
          <w:szCs w:val="20"/>
        </w:rPr>
        <w:t>k złożony na piśmie zgodnie z Regulaminem Organizacyjnym Przychodni. Jeżeli pacjent z powodu swojej niepełnosprawności nie może złożyć wniosku pisemnie i własnoręcznie go  podpisać dopuszczalne jest złożenie wniosku w  formie ustnej.</w:t>
      </w:r>
    </w:p>
    <w:p w:rsidR="00000000" w:rsidRDefault="00FF0FE0">
      <w:pPr>
        <w:pStyle w:val="tresc"/>
        <w:ind w:left="-57" w:hanging="737"/>
        <w:jc w:val="both"/>
      </w:pPr>
      <w:r>
        <w:rPr>
          <w:color w:val="5C5C5C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>6</w:t>
      </w:r>
      <w:r>
        <w:rPr>
          <w:color w:val="5C5C5C"/>
          <w:sz w:val="20"/>
          <w:szCs w:val="20"/>
        </w:rPr>
        <w:t>.</w:t>
      </w:r>
      <w:r>
        <w:rPr>
          <w:sz w:val="20"/>
          <w:szCs w:val="20"/>
        </w:rPr>
        <w:t>Wydanie orygi</w:t>
      </w:r>
      <w:r>
        <w:rPr>
          <w:sz w:val="20"/>
          <w:szCs w:val="20"/>
        </w:rPr>
        <w:t>nału za pokwitowaniem odbioru i z zastrzeżeniem zwrotu po wykorzystaniu następuje wyłącznie na                       żądanie  uprawnionego organu lub podmiotu. Pacjent nie może żądać wydania oryginalnej dokumentacji medycznej.</w:t>
      </w:r>
    </w:p>
    <w:p w:rsidR="00000000" w:rsidRDefault="00FF0FE0">
      <w:pPr>
        <w:pStyle w:val="tresc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7.   Udostępnianie dokumenta</w:t>
      </w:r>
      <w:r>
        <w:rPr>
          <w:sz w:val="20"/>
          <w:szCs w:val="20"/>
        </w:rPr>
        <w:t>cji następuje w trybie zapewniającym zachowanie poufności i ochrony danych osobowych.</w:t>
      </w:r>
    </w:p>
    <w:p w:rsidR="00000000" w:rsidRDefault="00FF0FE0">
      <w:pPr>
        <w:pStyle w:val="tresc"/>
        <w:ind w:left="720" w:hanging="720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8.   Zgoda na udostępnienie dokumentacji albo jej odmowa następuje  na podstawie decyzji kierownika  zakładu lub osoby  przez niego upoważnionej. W przypadku nie wyrażen</w:t>
      </w:r>
      <w:r>
        <w:rPr>
          <w:sz w:val="20"/>
          <w:szCs w:val="20"/>
        </w:rPr>
        <w:t xml:space="preserve">ia zgody odmowa wydania dokumentacji wydawana jest w formie pisemnej z uzasadnieniem. </w:t>
      </w:r>
    </w:p>
    <w:p w:rsidR="00000000" w:rsidRDefault="00FF0FE0">
      <w:pPr>
        <w:pStyle w:val="tresc"/>
        <w:ind w:left="720" w:hanging="720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9.   Do wniosku  należy dołączyć pisemne upoważnienie do wydania  dokumentacji medycznej w przypadku upoważnienia osoby innej niż wskazana w dokumentacji medycznej.</w:t>
      </w:r>
    </w:p>
    <w:p w:rsidR="00000000" w:rsidRDefault="00FF0FE0">
      <w:pPr>
        <w:pStyle w:val="tresc"/>
        <w:ind w:left="540" w:hanging="540"/>
        <w:jc w:val="both"/>
      </w:pPr>
      <w:r>
        <w:rPr>
          <w:sz w:val="20"/>
          <w:szCs w:val="20"/>
        </w:rPr>
        <w:t>10.</w:t>
      </w:r>
      <w:r>
        <w:rPr>
          <w:sz w:val="20"/>
          <w:szCs w:val="20"/>
        </w:rPr>
        <w:t xml:space="preserve">  Upoważnienie , o którym mowa w pkt. 8  dla swojej ważności musi być sporządzone  w obecności pracownika     upoważnionego do wydania dokumentacji medycznej. W innym przypadku upoważnienie musi być zaopatrzone   w notarialnie lub urzędowo poświadczony pod</w:t>
      </w:r>
      <w:r>
        <w:rPr>
          <w:sz w:val="20"/>
          <w:szCs w:val="20"/>
        </w:rPr>
        <w:t>pis upoważniającego.</w:t>
      </w:r>
    </w:p>
    <w:p w:rsidR="00000000" w:rsidRDefault="00FF0FE0">
      <w:pPr>
        <w:pStyle w:val="tresc"/>
        <w:ind w:left="540" w:hanging="540"/>
        <w:jc w:val="both"/>
      </w:pPr>
      <w:r>
        <w:rPr>
          <w:sz w:val="20"/>
          <w:szCs w:val="20"/>
        </w:rPr>
        <w:t>11. Wydanie dokumentacji następuje za potwierdzeniem tożsamości wnioskodawcy dowodem osobistym lub innym dokumentem urzędowym ze zdjęciem.</w:t>
      </w:r>
    </w:p>
    <w:p w:rsidR="00000000" w:rsidRDefault="00FF0FE0">
      <w:pPr>
        <w:tabs>
          <w:tab w:val="left" w:pos="345"/>
        </w:tabs>
        <w:spacing w:line="168" w:lineRule="auto"/>
        <w:jc w:val="both"/>
      </w:pPr>
      <w:r>
        <w:rPr>
          <w:sz w:val="20"/>
          <w:szCs w:val="20"/>
        </w:rPr>
        <w:t>12. W</w:t>
      </w:r>
      <w:r>
        <w:rPr>
          <w:rStyle w:val="Pogrubienie"/>
          <w:b w:val="0"/>
          <w:sz w:val="20"/>
          <w:szCs w:val="20"/>
        </w:rPr>
        <w:t>ysokość opłaty za udostępnienie dokumentacji medycznej jest ustalona na podstawie art. 28 p</w:t>
      </w:r>
      <w:r>
        <w:rPr>
          <w:rStyle w:val="Pogrubienie"/>
          <w:b w:val="0"/>
          <w:sz w:val="20"/>
          <w:szCs w:val="20"/>
        </w:rPr>
        <w:t>kt 4 ustawy o prawach</w:t>
      </w:r>
    </w:p>
    <w:p w:rsidR="00000000" w:rsidRDefault="00FF0FE0">
      <w:pPr>
        <w:tabs>
          <w:tab w:val="left" w:pos="345"/>
        </w:tabs>
        <w:spacing w:line="168" w:lineRule="auto"/>
        <w:jc w:val="both"/>
      </w:pPr>
    </w:p>
    <w:p w:rsidR="00000000" w:rsidRDefault="00FF0FE0">
      <w:pPr>
        <w:tabs>
          <w:tab w:val="left" w:pos="345"/>
        </w:tabs>
        <w:spacing w:line="168" w:lineRule="auto"/>
        <w:jc w:val="both"/>
      </w:pPr>
      <w:r>
        <w:rPr>
          <w:rStyle w:val="Pogrubienie"/>
          <w:b w:val="0"/>
          <w:sz w:val="20"/>
          <w:szCs w:val="20"/>
        </w:rPr>
        <w:t xml:space="preserve">       </w:t>
      </w:r>
      <w:r>
        <w:rPr>
          <w:rStyle w:val="Pogrubienie"/>
          <w:b w:val="0"/>
          <w:sz w:val="20"/>
          <w:szCs w:val="20"/>
        </w:rPr>
        <w:t>pacjenta i Rzeczniku Praw Pacjenta z dnia 6 listopada 2008r. (Dz. U. 2009 Nr 52 poz. 417 z poźn. zm.) i zamieszczona na</w:t>
      </w:r>
    </w:p>
    <w:p w:rsidR="00000000" w:rsidRDefault="00FF0FE0">
      <w:pPr>
        <w:tabs>
          <w:tab w:val="left" w:pos="345"/>
        </w:tabs>
        <w:spacing w:line="168" w:lineRule="auto"/>
        <w:jc w:val="both"/>
      </w:pPr>
      <w:r>
        <w:rPr>
          <w:rStyle w:val="Pogrubienie"/>
          <w:b w:val="0"/>
          <w:sz w:val="20"/>
          <w:szCs w:val="20"/>
        </w:rPr>
        <w:t xml:space="preserve">      </w:t>
      </w:r>
    </w:p>
    <w:p w:rsidR="00000000" w:rsidRDefault="00FF0FE0">
      <w:pPr>
        <w:tabs>
          <w:tab w:val="left" w:pos="345"/>
        </w:tabs>
        <w:spacing w:line="168" w:lineRule="auto"/>
        <w:jc w:val="both"/>
      </w:pPr>
      <w:r>
        <w:rPr>
          <w:rStyle w:val="Pogrubienie"/>
          <w:b w:val="0"/>
          <w:sz w:val="20"/>
          <w:szCs w:val="20"/>
        </w:rPr>
        <w:t xml:space="preserve">       </w:t>
      </w:r>
      <w:r>
        <w:rPr>
          <w:rStyle w:val="Pogrubienie"/>
          <w:b w:val="0"/>
          <w:sz w:val="20"/>
          <w:szCs w:val="20"/>
        </w:rPr>
        <w:t>tablicach  informacyjnych w Przychodnii.</w:t>
      </w:r>
    </w:p>
    <w:p w:rsidR="00000000" w:rsidRDefault="00FF0FE0">
      <w:pPr>
        <w:spacing w:line="168" w:lineRule="auto"/>
        <w:jc w:val="both"/>
      </w:pPr>
      <w:r>
        <w:rPr>
          <w:sz w:val="20"/>
          <w:szCs w:val="20"/>
          <w:highlight w:val="yellow"/>
        </w:rPr>
        <w:t xml:space="preserve">           </w:t>
      </w:r>
    </w:p>
    <w:p w:rsidR="00000000" w:rsidRDefault="00FF0FE0">
      <w:pPr>
        <w:spacing w:after="280" w:line="168" w:lineRule="auto"/>
        <w:jc w:val="both"/>
      </w:pPr>
      <w:r>
        <w:rPr>
          <w:sz w:val="20"/>
          <w:szCs w:val="20"/>
        </w:rPr>
        <w:t xml:space="preserve">13. W przypadku nie odebrania zleconej </w:t>
      </w:r>
      <w:r>
        <w:rPr>
          <w:sz w:val="20"/>
          <w:szCs w:val="20"/>
        </w:rPr>
        <w:t>do kopiowania dokumentacji medycznej wnioskodawca zobowiązany jest  do pokrycia</w:t>
      </w:r>
    </w:p>
    <w:p w:rsidR="00000000" w:rsidRDefault="00FF0FE0">
      <w:pPr>
        <w:spacing w:after="280" w:line="168" w:lineRule="auto"/>
        <w:jc w:val="both"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kosztów sporządzonej kopii na podstawie wystawionej faktury bez podpisu.</w:t>
      </w:r>
    </w:p>
    <w:p w:rsidR="00000000" w:rsidRDefault="00FF0FE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312" w:lineRule="atLeast"/>
        <w:jc w:val="both"/>
        <w:rPr>
          <w:sz w:val="20"/>
          <w:szCs w:val="20"/>
        </w:rPr>
      </w:pPr>
    </w:p>
    <w:p w:rsidR="00000000" w:rsidRDefault="00FF0FE0">
      <w:pPr>
        <w:spacing w:line="312" w:lineRule="atLeast"/>
        <w:jc w:val="both"/>
      </w:pPr>
      <w:r>
        <w:rPr>
          <w:i/>
          <w:sz w:val="16"/>
          <w:szCs w:val="16"/>
        </w:rPr>
        <w:t>Podstawy prawne:Ustawa z dnia  15 kwietnia 2011 r. o działalności leczniczej (,Dz. U. Z 2017 r.</w:t>
      </w:r>
      <w:r>
        <w:rPr>
          <w:i/>
          <w:sz w:val="16"/>
          <w:szCs w:val="16"/>
        </w:rPr>
        <w:t xml:space="preserve"> poz. 1318);</w:t>
      </w:r>
    </w:p>
    <w:p w:rsidR="00000000" w:rsidRDefault="00FF0FE0">
      <w:pPr>
        <w:jc w:val="both"/>
      </w:pPr>
      <w:r>
        <w:rPr>
          <w:i/>
          <w:sz w:val="16"/>
          <w:szCs w:val="16"/>
        </w:rPr>
        <w:t>1.Ustawa  o prawach pacjenta i Rzeczniku Praw Pacjenta  z dnia 6 listopada 2008r (Dz. U. z 2009, nr 52, poz.417 z późn. zm.)</w:t>
      </w:r>
    </w:p>
    <w:p w:rsidR="00000000" w:rsidRDefault="00FF0FE0">
      <w:pPr>
        <w:jc w:val="both"/>
      </w:pPr>
      <w:r>
        <w:rPr>
          <w:i/>
          <w:sz w:val="16"/>
          <w:szCs w:val="16"/>
        </w:rPr>
        <w:t xml:space="preserve">2 Rozporządzenie Ministra Zdrowia z dnia 8 grudnia 2015 r. w sprawie rodzajów dokumentacji medycznej oraz sposobu jej </w:t>
      </w:r>
      <w:r>
        <w:rPr>
          <w:i/>
          <w:sz w:val="16"/>
          <w:szCs w:val="16"/>
        </w:rPr>
        <w:t>przetwarzania (Dz. U. Z 2015r.  Poz. 2069)</w:t>
      </w:r>
    </w:p>
    <w:p w:rsidR="00000000" w:rsidRDefault="00FF0FE0">
      <w:pPr>
        <w:jc w:val="both"/>
      </w:pPr>
      <w:r>
        <w:rPr>
          <w:i/>
          <w:sz w:val="16"/>
          <w:szCs w:val="16"/>
        </w:rPr>
        <w:t xml:space="preserve">3. </w:t>
      </w:r>
      <w:r>
        <w:rPr>
          <w:i/>
          <w:color w:val="000000"/>
          <w:sz w:val="16"/>
          <w:szCs w:val="16"/>
        </w:rPr>
        <w:t>Ustawa z dnia 10 maja 2018 r. o ochronie danych osobowych (Dz. U. Z 2018 poz. 1000)</w:t>
      </w:r>
    </w:p>
    <w:p w:rsidR="00000000" w:rsidRDefault="00FF0FE0">
      <w:pPr>
        <w:jc w:val="both"/>
      </w:pPr>
      <w:r>
        <w:rPr>
          <w:i/>
          <w:color w:val="000000"/>
          <w:sz w:val="16"/>
          <w:szCs w:val="16"/>
        </w:rPr>
        <w:t xml:space="preserve">4. </w:t>
      </w:r>
      <w:r>
        <w:rPr>
          <w:i/>
          <w:color w:val="000000"/>
          <w:sz w:val="16"/>
          <w:szCs w:val="16"/>
          <w:u w:val="single"/>
        </w:rPr>
        <w:t>U</w:t>
      </w:r>
      <w:r>
        <w:rPr>
          <w:i/>
          <w:color w:val="000000"/>
          <w:sz w:val="16"/>
          <w:szCs w:val="16"/>
        </w:rPr>
        <w:t>stawa z dnia 27 sierpnia 2004 r. o świadczeniach opieki zdrowotnej finansowanych ze środków publicznych (Dz. U. Z 2018 poz</w:t>
      </w:r>
      <w:r>
        <w:rPr>
          <w:i/>
          <w:color w:val="000000"/>
          <w:sz w:val="16"/>
          <w:szCs w:val="16"/>
        </w:rPr>
        <w:t>. 1510)</w:t>
      </w:r>
    </w:p>
    <w:p w:rsidR="00000000" w:rsidRDefault="00FF0FE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i/>
          <w:color w:val="000000"/>
          <w:sz w:val="16"/>
          <w:szCs w:val="16"/>
        </w:rPr>
      </w:pPr>
    </w:p>
    <w:p w:rsidR="00000000" w:rsidRDefault="00FF0FE0">
      <w:pPr>
        <w:ind w:left="360"/>
        <w:jc w:val="both"/>
        <w:rPr>
          <w:i/>
          <w:color w:val="000000"/>
          <w:sz w:val="16"/>
          <w:szCs w:val="16"/>
        </w:rPr>
      </w:pPr>
    </w:p>
    <w:p w:rsidR="00FF0FE0" w:rsidRDefault="00FF0FE0">
      <w:pPr>
        <w:spacing w:before="280" w:after="280"/>
        <w:jc w:val="both"/>
        <w:rPr>
          <w:i/>
          <w:color w:val="000000"/>
          <w:sz w:val="16"/>
          <w:szCs w:val="16"/>
        </w:rPr>
      </w:pPr>
    </w:p>
    <w:sectPr w:rsidR="00FF0FE0">
      <w:pgSz w:w="11906" w:h="16838"/>
      <w:pgMar w:top="36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17"/>
        <w:szCs w:val="17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ECC"/>
    <w:rsid w:val="00432ECC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DF3C3D-DD10-4BBE-8A40-8115BD5B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sz w:val="20"/>
      <w:szCs w:val="20"/>
    </w:rPr>
  </w:style>
  <w:style w:type="character" w:customStyle="1" w:styleId="WW8Num1z1">
    <w:name w:val="WW8Num1z1"/>
    <w:rPr>
      <w:rFonts w:ascii="Symbol" w:hAnsi="Symbol" w:cs="Courier New"/>
      <w:sz w:val="17"/>
      <w:szCs w:val="17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8z0">
    <w:name w:val="WW8Num8z0"/>
    <w:rPr>
      <w:b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  <w:color w:val="auto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  <w:color w:val="auto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  <w:color w:val="auto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resc">
    <w:name w:val="tresc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...</dc:creator>
  <cp:keywords/>
  <cp:lastModifiedBy>Rafał Grabowski</cp:lastModifiedBy>
  <cp:revision>2</cp:revision>
  <cp:lastPrinted>2019-02-26T12:33:00Z</cp:lastPrinted>
  <dcterms:created xsi:type="dcterms:W3CDTF">2020-08-04T17:48:00Z</dcterms:created>
  <dcterms:modified xsi:type="dcterms:W3CDTF">2020-08-04T17:48:00Z</dcterms:modified>
</cp:coreProperties>
</file>