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B0" w:rsidRDefault="003A59B0" w:rsidP="003A59B0">
      <w:pPr>
        <w:jc w:val="right"/>
        <w:rPr>
          <w:sz w:val="16"/>
          <w:szCs w:val="16"/>
        </w:rPr>
      </w:pPr>
      <w:r w:rsidRPr="00AF7196">
        <w:rPr>
          <w:sz w:val="16"/>
          <w:szCs w:val="16"/>
        </w:rPr>
        <w:t xml:space="preserve">  Załącznik nr </w:t>
      </w:r>
      <w:r w:rsidR="00101B86">
        <w:rPr>
          <w:sz w:val="16"/>
          <w:szCs w:val="16"/>
        </w:rPr>
        <w:t>5</w:t>
      </w:r>
    </w:p>
    <w:p w:rsidR="00E929EC" w:rsidRPr="00AF7196" w:rsidRDefault="00E929EC" w:rsidP="003A59B0">
      <w:pPr>
        <w:jc w:val="right"/>
        <w:rPr>
          <w:sz w:val="16"/>
          <w:szCs w:val="16"/>
        </w:rPr>
      </w:pPr>
    </w:p>
    <w:p w:rsidR="003A59B0" w:rsidRDefault="003A59B0" w:rsidP="003A59B0">
      <w:pPr>
        <w:jc w:val="right"/>
        <w:rPr>
          <w:sz w:val="20"/>
          <w:szCs w:val="20"/>
        </w:rPr>
      </w:pPr>
    </w:p>
    <w:p w:rsidR="003A59B0" w:rsidRDefault="003A59B0" w:rsidP="003A59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WZÓR    </w:t>
      </w:r>
    </w:p>
    <w:p w:rsidR="003A59B0" w:rsidRDefault="003A59B0" w:rsidP="003A59B0">
      <w:pPr>
        <w:jc w:val="center"/>
        <w:rPr>
          <w:sz w:val="20"/>
          <w:szCs w:val="20"/>
        </w:rPr>
      </w:pPr>
      <w:r>
        <w:rPr>
          <w:sz w:val="20"/>
          <w:szCs w:val="20"/>
        </w:rPr>
        <w:t>UMOWA NR…../201</w:t>
      </w:r>
      <w:r w:rsidR="00F36997">
        <w:rPr>
          <w:sz w:val="20"/>
          <w:szCs w:val="20"/>
        </w:rPr>
        <w:t>4</w:t>
      </w:r>
    </w:p>
    <w:p w:rsidR="003A59B0" w:rsidRDefault="003A59B0" w:rsidP="003A59B0">
      <w:pPr>
        <w:jc w:val="both"/>
        <w:rPr>
          <w:sz w:val="20"/>
          <w:szCs w:val="20"/>
        </w:rPr>
      </w:pPr>
    </w:p>
    <w:p w:rsidR="003A59B0" w:rsidRDefault="003A59B0" w:rsidP="003A59B0">
      <w:pPr>
        <w:jc w:val="both"/>
        <w:rPr>
          <w:sz w:val="20"/>
          <w:szCs w:val="20"/>
        </w:rPr>
      </w:pPr>
      <w:r>
        <w:rPr>
          <w:sz w:val="20"/>
          <w:szCs w:val="20"/>
        </w:rPr>
        <w:t>W dniu ………201</w:t>
      </w:r>
      <w:r w:rsidR="00F36997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  <w:r w:rsidR="006C4F62">
        <w:rPr>
          <w:sz w:val="20"/>
          <w:szCs w:val="20"/>
        </w:rPr>
        <w:t>, zgodnie z art.4 ust.8 ustawy – Prawo zamówień publicznych pomiędzy:</w:t>
      </w:r>
    </w:p>
    <w:p w:rsidR="003A59B0" w:rsidRDefault="003A59B0" w:rsidP="003A59B0">
      <w:pPr>
        <w:jc w:val="both"/>
        <w:rPr>
          <w:sz w:val="20"/>
          <w:szCs w:val="20"/>
        </w:rPr>
      </w:pPr>
    </w:p>
    <w:p w:rsidR="005B2A44" w:rsidRDefault="003A59B0" w:rsidP="003A59B0">
      <w:pPr>
        <w:rPr>
          <w:sz w:val="20"/>
          <w:szCs w:val="20"/>
        </w:rPr>
      </w:pPr>
      <w:r>
        <w:rPr>
          <w:sz w:val="20"/>
          <w:szCs w:val="20"/>
        </w:rPr>
        <w:t>Wojskową Specjalistyczną  Przychodnią Lekarską SP ZOZ w Stargardzie Szczecińskim</w:t>
      </w:r>
    </w:p>
    <w:p w:rsidR="003A59B0" w:rsidRDefault="003A59B0" w:rsidP="003A59B0">
      <w:pPr>
        <w:rPr>
          <w:sz w:val="20"/>
          <w:szCs w:val="20"/>
        </w:rPr>
      </w:pPr>
      <w:r>
        <w:rPr>
          <w:sz w:val="20"/>
          <w:szCs w:val="20"/>
        </w:rPr>
        <w:t xml:space="preserve"> ul. Al. Żołnierza 37, reprezentowaną   przez   Leszka HAUSA – Dyrektora Przychodni zwaną w  dalszej części umowy </w:t>
      </w:r>
      <w:r>
        <w:rPr>
          <w:b/>
          <w:sz w:val="20"/>
          <w:szCs w:val="20"/>
        </w:rPr>
        <w:t>„</w:t>
      </w:r>
      <w:r w:rsidRPr="005B1CD8">
        <w:rPr>
          <w:rFonts w:asciiTheme="majorHAnsi" w:hAnsiTheme="majorHAnsi"/>
          <w:b/>
        </w:rPr>
        <w:t>Zamawiającym</w:t>
      </w:r>
      <w:r w:rsidRPr="005B1CD8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,  </w:t>
      </w:r>
    </w:p>
    <w:p w:rsidR="003A59B0" w:rsidRDefault="003A59B0" w:rsidP="003A59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 </w:t>
      </w:r>
    </w:p>
    <w:p w:rsidR="003A59B0" w:rsidRDefault="003A59B0" w:rsidP="003A59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……………………………………………………………………………………………reprezentowanym przez: </w:t>
      </w:r>
    </w:p>
    <w:p w:rsidR="003A59B0" w:rsidRDefault="003A59B0" w:rsidP="003A59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…………………………………………………………………………………………….. </w:t>
      </w:r>
    </w:p>
    <w:p w:rsidR="003A59B0" w:rsidRPr="005B1CD8" w:rsidRDefault="003A59B0" w:rsidP="003A59B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zwanym w dalszej treści umowy </w:t>
      </w:r>
      <w:r>
        <w:rPr>
          <w:b/>
          <w:sz w:val="20"/>
          <w:szCs w:val="20"/>
        </w:rPr>
        <w:t>„</w:t>
      </w:r>
      <w:r w:rsidRPr="005B1CD8">
        <w:rPr>
          <w:rFonts w:asciiTheme="majorHAnsi" w:hAnsiTheme="majorHAnsi"/>
          <w:b/>
        </w:rPr>
        <w:t>Wykonawcą</w:t>
      </w:r>
      <w:r w:rsidRPr="005B1CD8">
        <w:rPr>
          <w:b/>
          <w:sz w:val="20"/>
          <w:szCs w:val="20"/>
        </w:rPr>
        <w:t xml:space="preserve">” , </w:t>
      </w:r>
    </w:p>
    <w:p w:rsidR="003A59B0" w:rsidRDefault="003A59B0" w:rsidP="003A59B0">
      <w:pPr>
        <w:jc w:val="both"/>
        <w:rPr>
          <w:sz w:val="20"/>
          <w:szCs w:val="20"/>
        </w:rPr>
      </w:pPr>
    </w:p>
    <w:p w:rsidR="003A59B0" w:rsidRDefault="003A59B0" w:rsidP="003A59B0">
      <w:pPr>
        <w:jc w:val="both"/>
        <w:rPr>
          <w:sz w:val="20"/>
          <w:szCs w:val="20"/>
        </w:rPr>
      </w:pPr>
      <w:r>
        <w:rPr>
          <w:sz w:val="20"/>
          <w:szCs w:val="20"/>
        </w:rPr>
        <w:t>zawarta została umowa następującej treści:</w:t>
      </w:r>
      <w:r w:rsidRPr="00F00597">
        <w:rPr>
          <w:sz w:val="20"/>
          <w:szCs w:val="20"/>
        </w:rPr>
        <w:t xml:space="preserve"> </w:t>
      </w:r>
    </w:p>
    <w:p w:rsidR="003A59B0" w:rsidRDefault="003A59B0" w:rsidP="003A59B0">
      <w:pPr>
        <w:jc w:val="both"/>
        <w:rPr>
          <w:sz w:val="20"/>
          <w:szCs w:val="20"/>
        </w:rPr>
      </w:pPr>
    </w:p>
    <w:p w:rsidR="003A59B0" w:rsidRPr="000D3A2F" w:rsidRDefault="003A59B0" w:rsidP="003A59B0">
      <w:pPr>
        <w:jc w:val="center"/>
        <w:rPr>
          <w:b/>
          <w:bCs/>
          <w:sz w:val="20"/>
          <w:szCs w:val="20"/>
        </w:rPr>
      </w:pPr>
      <w:r w:rsidRPr="000D3A2F">
        <w:rPr>
          <w:b/>
          <w:bCs/>
          <w:sz w:val="20"/>
          <w:szCs w:val="20"/>
        </w:rPr>
        <w:t>§ 1</w:t>
      </w:r>
    </w:p>
    <w:p w:rsidR="003A59B0" w:rsidRPr="000D3A2F" w:rsidRDefault="003A59B0" w:rsidP="003A59B0">
      <w:pPr>
        <w:jc w:val="center"/>
        <w:rPr>
          <w:b/>
          <w:bCs/>
          <w:sz w:val="20"/>
          <w:szCs w:val="20"/>
        </w:rPr>
      </w:pPr>
      <w:r w:rsidRPr="000D3A2F">
        <w:rPr>
          <w:b/>
          <w:sz w:val="20"/>
          <w:szCs w:val="20"/>
          <w:u w:val="single"/>
        </w:rPr>
        <w:t>PRZEDMIOT UMOWY</w:t>
      </w:r>
    </w:p>
    <w:p w:rsidR="003A59B0" w:rsidRDefault="003A59B0" w:rsidP="003A59B0">
      <w:pPr>
        <w:ind w:left="2832" w:firstLine="708"/>
        <w:rPr>
          <w:b/>
          <w:sz w:val="20"/>
          <w:szCs w:val="20"/>
          <w:u w:val="single"/>
        </w:rPr>
      </w:pPr>
    </w:p>
    <w:p w:rsidR="007C47A0" w:rsidRPr="007C47A0" w:rsidRDefault="003A59B0" w:rsidP="003A59B0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314416">
        <w:rPr>
          <w:sz w:val="20"/>
          <w:szCs w:val="20"/>
        </w:rPr>
        <w:t xml:space="preserve">Przedmiotem umowy jest sprzedaż </w:t>
      </w:r>
      <w:r w:rsidR="00F36997">
        <w:rPr>
          <w:sz w:val="20"/>
          <w:szCs w:val="20"/>
        </w:rPr>
        <w:t>oraz</w:t>
      </w:r>
      <w:r w:rsidRPr="00314416">
        <w:rPr>
          <w:sz w:val="20"/>
          <w:szCs w:val="20"/>
        </w:rPr>
        <w:t xml:space="preserve"> dostawa </w:t>
      </w:r>
      <w:r>
        <w:rPr>
          <w:b/>
          <w:sz w:val="20"/>
          <w:szCs w:val="20"/>
        </w:rPr>
        <w:t xml:space="preserve"> Aparatu /Aparatów/</w:t>
      </w:r>
      <w:r w:rsidRPr="00314416">
        <w:rPr>
          <w:b/>
          <w:sz w:val="20"/>
          <w:szCs w:val="20"/>
        </w:rPr>
        <w:t xml:space="preserve"> </w:t>
      </w:r>
      <w:r w:rsidR="00693BEE">
        <w:rPr>
          <w:b/>
          <w:sz w:val="20"/>
          <w:szCs w:val="20"/>
        </w:rPr>
        <w:t>………………</w:t>
      </w:r>
      <w:r w:rsidRPr="00314416">
        <w:rPr>
          <w:b/>
          <w:sz w:val="20"/>
          <w:szCs w:val="20"/>
        </w:rPr>
        <w:t xml:space="preserve"> </w:t>
      </w:r>
    </w:p>
    <w:p w:rsidR="003A59B0" w:rsidRPr="002C5AF1" w:rsidRDefault="003A59B0" w:rsidP="007C47A0">
      <w:pPr>
        <w:pStyle w:val="Akapitzlist"/>
        <w:ind w:left="375"/>
        <w:rPr>
          <w:sz w:val="20"/>
          <w:szCs w:val="20"/>
        </w:rPr>
      </w:pPr>
      <w:r w:rsidRPr="00314416">
        <w:rPr>
          <w:sz w:val="20"/>
          <w:szCs w:val="20"/>
        </w:rPr>
        <w:t xml:space="preserve">o parametrach  </w:t>
      </w:r>
      <w:r>
        <w:rPr>
          <w:sz w:val="20"/>
          <w:szCs w:val="20"/>
        </w:rPr>
        <w:t xml:space="preserve">technicznych  </w:t>
      </w:r>
      <w:r w:rsidRPr="00314416">
        <w:rPr>
          <w:sz w:val="20"/>
          <w:szCs w:val="20"/>
        </w:rPr>
        <w:t xml:space="preserve">jak w </w:t>
      </w:r>
      <w:r>
        <w:rPr>
          <w:sz w:val="20"/>
          <w:szCs w:val="20"/>
        </w:rPr>
        <w:t xml:space="preserve">załączniku nr….  oferty z dnia   ……. po cenie wskazanej w ofercie  </w:t>
      </w:r>
      <w:r w:rsidRPr="00F00597">
        <w:rPr>
          <w:rFonts w:asciiTheme="majorHAnsi" w:hAnsiTheme="majorHAnsi"/>
          <w:sz w:val="20"/>
          <w:szCs w:val="20"/>
        </w:rPr>
        <w:t>Wykonawcy</w:t>
      </w:r>
      <w:r w:rsidRPr="00F005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z dnia……..201</w:t>
      </w:r>
      <w:r w:rsidR="00F36997">
        <w:rPr>
          <w:sz w:val="20"/>
          <w:szCs w:val="20"/>
        </w:rPr>
        <w:t>4</w:t>
      </w:r>
      <w:r>
        <w:rPr>
          <w:sz w:val="20"/>
          <w:szCs w:val="20"/>
        </w:rPr>
        <w:t xml:space="preserve"> r. </w:t>
      </w:r>
      <w:r w:rsidRPr="002C5AF1">
        <w:rPr>
          <w:sz w:val="20"/>
          <w:szCs w:val="20"/>
        </w:rPr>
        <w:t xml:space="preserve"> o łącznej wartości </w:t>
      </w:r>
      <w:r w:rsidRPr="002C5AF1">
        <w:rPr>
          <w:b/>
          <w:sz w:val="20"/>
          <w:szCs w:val="20"/>
        </w:rPr>
        <w:t>brutto  ………… zł,</w:t>
      </w:r>
      <w:r w:rsidRPr="002C5AF1">
        <w:rPr>
          <w:sz w:val="20"/>
          <w:szCs w:val="20"/>
        </w:rPr>
        <w:t xml:space="preserve">  (słownie: ……………………………………...)</w:t>
      </w:r>
    </w:p>
    <w:p w:rsidR="003A59B0" w:rsidRDefault="003A59B0" w:rsidP="003A59B0">
      <w:pPr>
        <w:rPr>
          <w:sz w:val="20"/>
          <w:szCs w:val="20"/>
        </w:rPr>
      </w:pPr>
      <w:r>
        <w:rPr>
          <w:sz w:val="20"/>
          <w:szCs w:val="20"/>
        </w:rPr>
        <w:t>2.    Na przedmiot umowy określony w ust. 1 składa się następujący zakres  rzeczowy:</w:t>
      </w:r>
    </w:p>
    <w:p w:rsidR="003A59B0" w:rsidRPr="0058328A" w:rsidRDefault="00693BEE" w:rsidP="0058328A">
      <w:pPr>
        <w:numPr>
          <w:ilvl w:val="0"/>
          <w:numId w:val="2"/>
        </w:numPr>
        <w:ind w:left="1134" w:hanging="414"/>
        <w:rPr>
          <w:sz w:val="20"/>
          <w:szCs w:val="20"/>
        </w:rPr>
      </w:pPr>
      <w:r>
        <w:rPr>
          <w:sz w:val="20"/>
          <w:szCs w:val="20"/>
        </w:rPr>
        <w:t>d</w:t>
      </w:r>
      <w:r w:rsidR="003A59B0">
        <w:rPr>
          <w:sz w:val="20"/>
          <w:szCs w:val="20"/>
        </w:rPr>
        <w:t>ostawa</w:t>
      </w:r>
      <w:r>
        <w:rPr>
          <w:sz w:val="20"/>
          <w:szCs w:val="20"/>
        </w:rPr>
        <w:t xml:space="preserve">, zamontowanie, zainstalowanie i uruchomienie w </w:t>
      </w:r>
      <w:r w:rsidR="003A59B0">
        <w:rPr>
          <w:sz w:val="20"/>
          <w:szCs w:val="20"/>
        </w:rPr>
        <w:t xml:space="preserve"> miejsc</w:t>
      </w:r>
      <w:r>
        <w:rPr>
          <w:sz w:val="20"/>
          <w:szCs w:val="20"/>
        </w:rPr>
        <w:t>u</w:t>
      </w:r>
      <w:r w:rsidR="003A59B0">
        <w:rPr>
          <w:sz w:val="20"/>
          <w:szCs w:val="20"/>
        </w:rPr>
        <w:t xml:space="preserve"> wskazan</w:t>
      </w:r>
      <w:r>
        <w:rPr>
          <w:sz w:val="20"/>
          <w:szCs w:val="20"/>
        </w:rPr>
        <w:t xml:space="preserve">ym </w:t>
      </w:r>
      <w:r w:rsidR="003A59B0">
        <w:rPr>
          <w:sz w:val="20"/>
          <w:szCs w:val="20"/>
        </w:rPr>
        <w:t xml:space="preserve"> </w:t>
      </w:r>
      <w:r w:rsidR="003A59B0" w:rsidRPr="000A2211">
        <w:rPr>
          <w:sz w:val="20"/>
          <w:szCs w:val="20"/>
        </w:rPr>
        <w:t xml:space="preserve">przez </w:t>
      </w:r>
      <w:r w:rsidR="0058328A">
        <w:rPr>
          <w:sz w:val="20"/>
          <w:szCs w:val="20"/>
        </w:rPr>
        <w:t xml:space="preserve">   </w:t>
      </w:r>
      <w:r w:rsidR="003A59B0" w:rsidRPr="000A2211">
        <w:rPr>
          <w:rFonts w:asciiTheme="majorHAnsi" w:hAnsiTheme="majorHAnsi"/>
          <w:sz w:val="20"/>
          <w:szCs w:val="20"/>
        </w:rPr>
        <w:t>Zamawiającego</w:t>
      </w:r>
      <w:r w:rsidR="003A59B0">
        <w:rPr>
          <w:rFonts w:asciiTheme="majorHAnsi" w:hAnsiTheme="majorHAnsi"/>
        </w:rPr>
        <w:t xml:space="preserve"> </w:t>
      </w:r>
      <w:r w:rsidR="003A59B0">
        <w:rPr>
          <w:sz w:val="20"/>
          <w:szCs w:val="20"/>
        </w:rPr>
        <w:t xml:space="preserve"> w jego siedzibie, </w:t>
      </w:r>
    </w:p>
    <w:p w:rsidR="007C47A0" w:rsidRPr="0058328A" w:rsidRDefault="00693BEE" w:rsidP="0058328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58328A">
        <w:rPr>
          <w:sz w:val="20"/>
          <w:szCs w:val="20"/>
        </w:rPr>
        <w:t>D</w:t>
      </w:r>
      <w:r w:rsidR="005B45B6" w:rsidRPr="0058328A">
        <w:rPr>
          <w:sz w:val="20"/>
          <w:szCs w:val="20"/>
        </w:rPr>
        <w:t>ostawa, montaż, instalacja i uruchomienie przedmiotu umowy nast</w:t>
      </w:r>
      <w:r w:rsidR="007C47A0" w:rsidRPr="0058328A">
        <w:rPr>
          <w:sz w:val="20"/>
          <w:szCs w:val="20"/>
        </w:rPr>
        <w:t>ą</w:t>
      </w:r>
      <w:r w:rsidR="005B45B6" w:rsidRPr="0058328A">
        <w:rPr>
          <w:sz w:val="20"/>
          <w:szCs w:val="20"/>
        </w:rPr>
        <w:t>p</w:t>
      </w:r>
      <w:r w:rsidR="0058328A" w:rsidRPr="0058328A">
        <w:rPr>
          <w:sz w:val="20"/>
          <w:szCs w:val="20"/>
        </w:rPr>
        <w:t>i na koszt i ryzyko Wykonawcy</w:t>
      </w:r>
      <w:r w:rsidR="0058328A">
        <w:rPr>
          <w:sz w:val="20"/>
          <w:szCs w:val="20"/>
        </w:rPr>
        <w:t xml:space="preserve"> </w:t>
      </w:r>
      <w:r w:rsidR="007C47A0" w:rsidRPr="0058328A">
        <w:rPr>
          <w:sz w:val="20"/>
          <w:szCs w:val="20"/>
        </w:rPr>
        <w:t xml:space="preserve">w  </w:t>
      </w:r>
      <w:r w:rsidR="005B45B6" w:rsidRPr="0058328A">
        <w:rPr>
          <w:sz w:val="20"/>
          <w:szCs w:val="20"/>
        </w:rPr>
        <w:t xml:space="preserve">terminie określonym w </w:t>
      </w:r>
      <w:r w:rsidR="0058328A" w:rsidRPr="0058328A">
        <w:rPr>
          <w:bCs/>
          <w:sz w:val="20"/>
          <w:szCs w:val="20"/>
        </w:rPr>
        <w:t>§ 2</w:t>
      </w:r>
    </w:p>
    <w:p w:rsidR="007C47A0" w:rsidRPr="007C47A0" w:rsidRDefault="007C47A0" w:rsidP="007C47A0">
      <w:pPr>
        <w:tabs>
          <w:tab w:val="left" w:pos="390"/>
        </w:tabs>
        <w:suppressAutoHyphens/>
        <w:ind w:left="426" w:hanging="426"/>
        <w:jc w:val="both"/>
        <w:rPr>
          <w:b/>
          <w:sz w:val="20"/>
          <w:szCs w:val="20"/>
        </w:rPr>
      </w:pPr>
      <w:r w:rsidRPr="007C47A0">
        <w:rPr>
          <w:sz w:val="20"/>
          <w:szCs w:val="20"/>
        </w:rPr>
        <w:t>4.</w:t>
      </w:r>
      <w:r>
        <w:rPr>
          <w:sz w:val="20"/>
          <w:szCs w:val="20"/>
        </w:rPr>
        <w:t xml:space="preserve">  </w:t>
      </w:r>
      <w:r w:rsidRPr="007C47A0">
        <w:rPr>
          <w:sz w:val="20"/>
          <w:szCs w:val="20"/>
        </w:rPr>
        <w:t>Wykonawca gwarantuje, że przedmiot umowy jest kompletny i po zainstalowaniu jest gotowy do eksploatacji, bez żadnych dodatkowych zakupów i inwestycji.</w:t>
      </w:r>
    </w:p>
    <w:p w:rsidR="007C47A0" w:rsidRDefault="007C47A0" w:rsidP="007C47A0">
      <w:pPr>
        <w:suppressAutoHyphens/>
        <w:ind w:left="426" w:hanging="426"/>
        <w:jc w:val="both"/>
        <w:rPr>
          <w:sz w:val="20"/>
          <w:szCs w:val="20"/>
        </w:rPr>
      </w:pPr>
      <w:r w:rsidRPr="007C47A0">
        <w:rPr>
          <w:sz w:val="20"/>
          <w:szCs w:val="20"/>
        </w:rPr>
        <w:t xml:space="preserve">5.  Wykonawca gwarantuje, że dostarczony </w:t>
      </w:r>
      <w:r>
        <w:rPr>
          <w:sz w:val="20"/>
          <w:szCs w:val="20"/>
        </w:rPr>
        <w:t>przedmiot umowy posia</w:t>
      </w:r>
      <w:r w:rsidRPr="007C47A0">
        <w:rPr>
          <w:sz w:val="20"/>
          <w:szCs w:val="20"/>
        </w:rPr>
        <w:t>da wymagane prawem dokumenty</w:t>
      </w:r>
    </w:p>
    <w:p w:rsidR="007C47A0" w:rsidRPr="007C47A0" w:rsidRDefault="007C47A0" w:rsidP="007C47A0">
      <w:pPr>
        <w:suppressAutoHyphens/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C47A0">
        <w:rPr>
          <w:sz w:val="20"/>
          <w:szCs w:val="20"/>
        </w:rPr>
        <w:t>opuszczające go do obrotu zgodnie z obowiązującymi przepisami prawa</w:t>
      </w:r>
    </w:p>
    <w:p w:rsidR="007C47A0" w:rsidRPr="007C47A0" w:rsidRDefault="007C47A0" w:rsidP="007C47A0">
      <w:pPr>
        <w:tabs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7C47A0">
        <w:rPr>
          <w:sz w:val="20"/>
          <w:szCs w:val="20"/>
        </w:rPr>
        <w:t xml:space="preserve">.  Wykonawca zobowiązuje się przeszkolić pracowników Zamawiającego zgodnie z </w:t>
      </w:r>
      <w:r w:rsidRPr="0058328A">
        <w:rPr>
          <w:sz w:val="20"/>
          <w:szCs w:val="20"/>
        </w:rPr>
        <w:t>§</w:t>
      </w:r>
      <w:r w:rsidR="0058328A" w:rsidRPr="0058328A">
        <w:rPr>
          <w:sz w:val="20"/>
          <w:szCs w:val="20"/>
        </w:rPr>
        <w:t>3</w:t>
      </w:r>
      <w:r w:rsidRPr="0058328A">
        <w:rPr>
          <w:sz w:val="20"/>
          <w:szCs w:val="20"/>
        </w:rPr>
        <w:t xml:space="preserve"> umowy</w:t>
      </w:r>
      <w:r w:rsidRPr="007C47A0">
        <w:rPr>
          <w:sz w:val="20"/>
          <w:szCs w:val="20"/>
        </w:rPr>
        <w:t>.</w:t>
      </w:r>
    </w:p>
    <w:p w:rsidR="003A59B0" w:rsidRPr="007C47A0" w:rsidRDefault="003A59B0" w:rsidP="007C47A0">
      <w:pPr>
        <w:pStyle w:val="Akapitzlist"/>
        <w:ind w:left="375" w:hanging="375"/>
        <w:rPr>
          <w:sz w:val="20"/>
          <w:szCs w:val="20"/>
        </w:rPr>
      </w:pPr>
    </w:p>
    <w:p w:rsidR="003A59B0" w:rsidRDefault="003A59B0" w:rsidP="003A59B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3A59B0" w:rsidRDefault="003A59B0" w:rsidP="003A59B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REALIZACJA PRZEDMIOTU UMOWY</w:t>
      </w:r>
    </w:p>
    <w:p w:rsidR="00321329" w:rsidRDefault="00321329" w:rsidP="003A59B0">
      <w:pPr>
        <w:jc w:val="center"/>
        <w:rPr>
          <w:b/>
          <w:sz w:val="20"/>
          <w:szCs w:val="20"/>
          <w:u w:val="single"/>
        </w:rPr>
      </w:pPr>
    </w:p>
    <w:p w:rsidR="00321329" w:rsidRPr="00321329" w:rsidRDefault="00321329" w:rsidP="00321329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321329">
        <w:rPr>
          <w:sz w:val="20"/>
          <w:szCs w:val="20"/>
        </w:rPr>
        <w:t>Wykonawca zobowiązuje się dostarczyć</w:t>
      </w:r>
      <w:r>
        <w:rPr>
          <w:sz w:val="20"/>
          <w:szCs w:val="20"/>
        </w:rPr>
        <w:t xml:space="preserve"> </w:t>
      </w:r>
      <w:r w:rsidRPr="000A2211">
        <w:rPr>
          <w:sz w:val="20"/>
          <w:szCs w:val="20"/>
        </w:rPr>
        <w:t>na jego koszt i ryzyko</w:t>
      </w:r>
      <w:r w:rsidRPr="00321329">
        <w:rPr>
          <w:sz w:val="20"/>
          <w:szCs w:val="20"/>
        </w:rPr>
        <w:t xml:space="preserve"> przedmiot umowy do siedziby Zamawiającego</w:t>
      </w:r>
      <w:r>
        <w:rPr>
          <w:sz w:val="20"/>
          <w:szCs w:val="20"/>
        </w:rPr>
        <w:t>, zainstalować</w:t>
      </w:r>
      <w:r w:rsidRPr="00321329">
        <w:rPr>
          <w:sz w:val="20"/>
          <w:szCs w:val="20"/>
        </w:rPr>
        <w:t xml:space="preserve">  i uruchomić go w terminie …</w:t>
      </w:r>
      <w:r>
        <w:rPr>
          <w:sz w:val="20"/>
          <w:szCs w:val="20"/>
        </w:rPr>
        <w:t>…</w:t>
      </w:r>
      <w:r w:rsidRPr="0032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dni</w:t>
      </w:r>
      <w:r w:rsidRPr="00321329">
        <w:rPr>
          <w:sz w:val="20"/>
          <w:szCs w:val="20"/>
        </w:rPr>
        <w:t xml:space="preserve"> od podpisania umowy.</w:t>
      </w:r>
    </w:p>
    <w:p w:rsidR="00321329" w:rsidRPr="00321329" w:rsidRDefault="00321329" w:rsidP="00321329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321329">
        <w:rPr>
          <w:sz w:val="20"/>
          <w:szCs w:val="20"/>
        </w:rPr>
        <w:t>Z realizacji umowy tj. po zamontowaniu/ instalacji i uruchomieniu przedmiotu umowy zostanie sporządzony i podpisany protokół zdawczo-odbiorczy.</w:t>
      </w:r>
    </w:p>
    <w:p w:rsidR="00321329" w:rsidRPr="00321329" w:rsidRDefault="00321329" w:rsidP="00321329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321329">
        <w:rPr>
          <w:sz w:val="20"/>
          <w:szCs w:val="20"/>
        </w:rPr>
        <w:t>Zamawiający odmówi podpisania protokołu końcowego w przypadku, gdy przedmiot umowy nie będzie odpowiadać wszystkim parametrom, określonym w załączniku nr… do umowy, lub w przypadku niedostarczenia dokumentów, o których mowa w ust.</w:t>
      </w:r>
      <w:r>
        <w:rPr>
          <w:sz w:val="20"/>
          <w:szCs w:val="20"/>
        </w:rPr>
        <w:t>4</w:t>
      </w:r>
      <w:r w:rsidRPr="00321329">
        <w:rPr>
          <w:sz w:val="20"/>
          <w:szCs w:val="20"/>
        </w:rPr>
        <w:t>.</w:t>
      </w:r>
    </w:p>
    <w:p w:rsidR="00321329" w:rsidRPr="00321329" w:rsidRDefault="00321329" w:rsidP="00321329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321329">
        <w:rPr>
          <w:sz w:val="20"/>
          <w:szCs w:val="20"/>
        </w:rPr>
        <w:t>Wraz z podpisaniem protokołu Wykonawca przekaże Zamawiającemu:</w:t>
      </w:r>
    </w:p>
    <w:p w:rsidR="00321329" w:rsidRPr="00321329" w:rsidRDefault="00321329" w:rsidP="00321329">
      <w:pPr>
        <w:numPr>
          <w:ilvl w:val="1"/>
          <w:numId w:val="12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321329">
        <w:rPr>
          <w:sz w:val="20"/>
          <w:szCs w:val="20"/>
        </w:rPr>
        <w:t>Ważną kartę gwarancyjną</w:t>
      </w:r>
    </w:p>
    <w:p w:rsidR="00321329" w:rsidRPr="00321329" w:rsidRDefault="00321329" w:rsidP="00321329">
      <w:pPr>
        <w:numPr>
          <w:ilvl w:val="1"/>
          <w:numId w:val="12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321329">
        <w:rPr>
          <w:sz w:val="20"/>
          <w:szCs w:val="20"/>
        </w:rPr>
        <w:t>Paszport techniczny urządzenia</w:t>
      </w:r>
    </w:p>
    <w:p w:rsidR="00321329" w:rsidRPr="00321329" w:rsidRDefault="00321329" w:rsidP="00321329">
      <w:pPr>
        <w:numPr>
          <w:ilvl w:val="1"/>
          <w:numId w:val="12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321329">
        <w:rPr>
          <w:sz w:val="20"/>
          <w:szCs w:val="20"/>
        </w:rPr>
        <w:t>Instrukcje obsługi w języku polskim w formie papierowej i elektronicznej na płycie CD</w:t>
      </w:r>
    </w:p>
    <w:p w:rsidR="00321329" w:rsidRPr="00321329" w:rsidRDefault="00321329" w:rsidP="00321329">
      <w:pPr>
        <w:numPr>
          <w:ilvl w:val="1"/>
          <w:numId w:val="12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321329">
        <w:rPr>
          <w:sz w:val="20"/>
          <w:szCs w:val="20"/>
        </w:rPr>
        <w:t>Dokumenty dopuszczające oferowany wyrób medyczny do obrotu, czyli Deklarację zgodności CE</w:t>
      </w:r>
    </w:p>
    <w:p w:rsidR="003A59B0" w:rsidRPr="00447CD3" w:rsidRDefault="00321329" w:rsidP="00321329">
      <w:pPr>
        <w:numPr>
          <w:ilvl w:val="1"/>
          <w:numId w:val="12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447CD3">
        <w:rPr>
          <w:sz w:val="20"/>
          <w:szCs w:val="20"/>
        </w:rPr>
        <w:t xml:space="preserve">Wykaz podmiotów ( wraz z adresami, numerami telefonów i </w:t>
      </w:r>
      <w:proofErr w:type="spellStart"/>
      <w:r w:rsidRPr="00447CD3">
        <w:rPr>
          <w:sz w:val="20"/>
          <w:szCs w:val="20"/>
        </w:rPr>
        <w:t>faxów</w:t>
      </w:r>
      <w:proofErr w:type="spellEnd"/>
      <w:r w:rsidRPr="00447CD3">
        <w:rPr>
          <w:sz w:val="20"/>
          <w:szCs w:val="20"/>
        </w:rPr>
        <w:t xml:space="preserve">, adresem e-mail) upoważnionych przez wytwórcę aparatury lub jego autoryzowanego przedstawiciela mających siedzibę na terenie Polski, do wykonywania czynności, o których mowa w art.90 ust.4 ustawy z dnia 20 maja 2010r. o wyrobach medycznych (Dz. U. z 2010r. nr 107 poz. 679 z </w:t>
      </w:r>
      <w:proofErr w:type="spellStart"/>
      <w:r w:rsidRPr="00447CD3">
        <w:rPr>
          <w:sz w:val="20"/>
          <w:szCs w:val="20"/>
        </w:rPr>
        <w:t>późn</w:t>
      </w:r>
      <w:proofErr w:type="spellEnd"/>
      <w:r w:rsidRPr="00447CD3">
        <w:rPr>
          <w:sz w:val="20"/>
          <w:szCs w:val="20"/>
        </w:rPr>
        <w:t>. zm.)</w:t>
      </w:r>
    </w:p>
    <w:p w:rsidR="0058328A" w:rsidRPr="00E929EC" w:rsidRDefault="00321329" w:rsidP="00E929EC">
      <w:pPr>
        <w:pStyle w:val="Akapitzlist"/>
        <w:ind w:left="426" w:hanging="426"/>
        <w:rPr>
          <w:sz w:val="20"/>
          <w:szCs w:val="20"/>
        </w:rPr>
      </w:pPr>
      <w:r>
        <w:rPr>
          <w:sz w:val="20"/>
          <w:szCs w:val="20"/>
        </w:rPr>
        <w:t>5</w:t>
      </w:r>
      <w:r w:rsidR="003A59B0" w:rsidRPr="000A2211">
        <w:rPr>
          <w:sz w:val="20"/>
          <w:szCs w:val="20"/>
        </w:rPr>
        <w:t xml:space="preserve">.    Przedstawicielem </w:t>
      </w:r>
      <w:r w:rsidR="003A59B0" w:rsidRPr="000A2211">
        <w:rPr>
          <w:rFonts w:asciiTheme="majorHAnsi" w:hAnsiTheme="majorHAnsi"/>
          <w:sz w:val="20"/>
          <w:szCs w:val="20"/>
        </w:rPr>
        <w:t xml:space="preserve">Zamawiającego </w:t>
      </w:r>
      <w:r w:rsidR="003A59B0" w:rsidRPr="000A2211">
        <w:rPr>
          <w:sz w:val="20"/>
          <w:szCs w:val="20"/>
        </w:rPr>
        <w:t xml:space="preserve"> uprawnionym do  przejęcia przedmiotu umowy jest</w:t>
      </w:r>
      <w:r w:rsidR="00F36997">
        <w:rPr>
          <w:sz w:val="20"/>
          <w:szCs w:val="20"/>
        </w:rPr>
        <w:t>: pani Jadwiga Szklarska.</w:t>
      </w:r>
    </w:p>
    <w:p w:rsidR="0058328A" w:rsidRDefault="0058328A" w:rsidP="0058328A">
      <w:pPr>
        <w:ind w:left="360"/>
        <w:jc w:val="center"/>
        <w:rPr>
          <w:b/>
          <w:sz w:val="22"/>
        </w:rPr>
      </w:pPr>
    </w:p>
    <w:p w:rsidR="00E929EC" w:rsidRDefault="00E929EC" w:rsidP="0058328A">
      <w:pPr>
        <w:ind w:left="360"/>
        <w:jc w:val="center"/>
        <w:rPr>
          <w:b/>
          <w:sz w:val="22"/>
        </w:rPr>
      </w:pPr>
    </w:p>
    <w:p w:rsidR="00E929EC" w:rsidRDefault="00E929EC" w:rsidP="0058328A">
      <w:pPr>
        <w:ind w:left="360"/>
        <w:jc w:val="center"/>
        <w:rPr>
          <w:b/>
          <w:sz w:val="22"/>
        </w:rPr>
      </w:pPr>
    </w:p>
    <w:p w:rsidR="00E929EC" w:rsidRDefault="00E929EC" w:rsidP="0058328A">
      <w:pPr>
        <w:ind w:left="360"/>
        <w:jc w:val="center"/>
        <w:rPr>
          <w:b/>
          <w:sz w:val="22"/>
        </w:rPr>
      </w:pPr>
    </w:p>
    <w:p w:rsidR="00E929EC" w:rsidRDefault="00E929EC" w:rsidP="0058328A">
      <w:pPr>
        <w:ind w:left="360"/>
        <w:jc w:val="center"/>
        <w:rPr>
          <w:b/>
          <w:sz w:val="22"/>
        </w:rPr>
      </w:pPr>
    </w:p>
    <w:p w:rsidR="00E929EC" w:rsidRDefault="00E929EC" w:rsidP="0058328A">
      <w:pPr>
        <w:ind w:left="360"/>
        <w:jc w:val="center"/>
        <w:rPr>
          <w:b/>
          <w:sz w:val="22"/>
        </w:rPr>
      </w:pPr>
    </w:p>
    <w:p w:rsidR="00E929EC" w:rsidRDefault="00E929EC" w:rsidP="0058328A">
      <w:pPr>
        <w:ind w:left="360"/>
        <w:jc w:val="center"/>
        <w:rPr>
          <w:b/>
          <w:sz w:val="22"/>
        </w:rPr>
      </w:pPr>
    </w:p>
    <w:p w:rsidR="0058328A" w:rsidRPr="00056740" w:rsidRDefault="0058328A" w:rsidP="0058328A">
      <w:pPr>
        <w:ind w:left="360"/>
        <w:jc w:val="center"/>
        <w:rPr>
          <w:b/>
          <w:sz w:val="20"/>
          <w:szCs w:val="20"/>
        </w:rPr>
      </w:pPr>
      <w:r w:rsidRPr="00056740">
        <w:rPr>
          <w:b/>
          <w:sz w:val="20"/>
          <w:szCs w:val="20"/>
        </w:rPr>
        <w:t>§</w:t>
      </w:r>
      <w:r w:rsidR="00056740" w:rsidRPr="00056740">
        <w:rPr>
          <w:b/>
          <w:sz w:val="20"/>
          <w:szCs w:val="20"/>
        </w:rPr>
        <w:t xml:space="preserve"> </w:t>
      </w:r>
      <w:r w:rsidRPr="00056740">
        <w:rPr>
          <w:b/>
          <w:sz w:val="20"/>
          <w:szCs w:val="20"/>
        </w:rPr>
        <w:t xml:space="preserve">3  </w:t>
      </w:r>
    </w:p>
    <w:p w:rsidR="0058328A" w:rsidRDefault="0058328A" w:rsidP="0058328A">
      <w:pPr>
        <w:ind w:left="360"/>
        <w:jc w:val="center"/>
        <w:rPr>
          <w:b/>
          <w:sz w:val="20"/>
          <w:szCs w:val="20"/>
          <w:u w:val="single"/>
        </w:rPr>
      </w:pPr>
      <w:r w:rsidRPr="0058328A">
        <w:rPr>
          <w:b/>
          <w:sz w:val="20"/>
          <w:szCs w:val="20"/>
          <w:u w:val="single"/>
        </w:rPr>
        <w:t>SZKOLENIA</w:t>
      </w:r>
    </w:p>
    <w:p w:rsidR="0058328A" w:rsidRPr="0058328A" w:rsidRDefault="0058328A" w:rsidP="0058328A">
      <w:pPr>
        <w:ind w:left="360"/>
        <w:jc w:val="center"/>
        <w:rPr>
          <w:b/>
          <w:sz w:val="20"/>
          <w:szCs w:val="20"/>
          <w:u w:val="single"/>
        </w:rPr>
      </w:pPr>
    </w:p>
    <w:p w:rsidR="0058328A" w:rsidRPr="0058328A" w:rsidRDefault="0058328A" w:rsidP="0058328A">
      <w:pPr>
        <w:ind w:left="284"/>
        <w:jc w:val="both"/>
        <w:rPr>
          <w:b/>
          <w:sz w:val="20"/>
          <w:szCs w:val="20"/>
        </w:rPr>
      </w:pPr>
      <w:r w:rsidRPr="0058328A">
        <w:rPr>
          <w:sz w:val="20"/>
          <w:szCs w:val="20"/>
        </w:rPr>
        <w:t>Szkolenie personelu w zakresie obsługi przedmiotu umowy  Wykonawca przeprowadzi na własny koszt , minimum 2 szkolenia dla osób bezpośrednio obsługujących przedmiot umowy. Pierwsze szkolenie obowiązkowe po zamontowaniu i uruchomieniu przedmiotu umowy, drugie szkolenie na żądanie Zamawiającego w terminie nie dłuższym niż 30 dni od daty instalacji i uruchomienia.</w:t>
      </w:r>
    </w:p>
    <w:p w:rsidR="00321329" w:rsidRPr="000A2211" w:rsidRDefault="00321329" w:rsidP="003A59B0">
      <w:pPr>
        <w:jc w:val="center"/>
        <w:rPr>
          <w:b/>
          <w:bCs/>
          <w:sz w:val="20"/>
          <w:szCs w:val="20"/>
        </w:rPr>
      </w:pPr>
    </w:p>
    <w:p w:rsidR="003A59B0" w:rsidRDefault="003A59B0" w:rsidP="003A59B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E929EC">
        <w:rPr>
          <w:b/>
          <w:bCs/>
          <w:sz w:val="20"/>
          <w:szCs w:val="20"/>
        </w:rPr>
        <w:t>4</w:t>
      </w:r>
    </w:p>
    <w:p w:rsidR="003A59B0" w:rsidRDefault="003A59B0" w:rsidP="003A59B0">
      <w:pPr>
        <w:ind w:left="360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WARUNKI PŁATNOŚCI</w:t>
      </w:r>
    </w:p>
    <w:p w:rsidR="003A59B0" w:rsidRDefault="003A59B0" w:rsidP="003A59B0">
      <w:pPr>
        <w:ind w:left="360"/>
        <w:rPr>
          <w:b/>
          <w:sz w:val="20"/>
          <w:szCs w:val="20"/>
          <w:u w:val="single"/>
        </w:rPr>
      </w:pPr>
    </w:p>
    <w:p w:rsidR="003A59B0" w:rsidRPr="00674353" w:rsidRDefault="003A59B0" w:rsidP="00674353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74353">
        <w:rPr>
          <w:sz w:val="20"/>
          <w:szCs w:val="20"/>
        </w:rPr>
        <w:t xml:space="preserve">Zapłata  za wykonanie przedmiotu umowy nastąpi przelewem w terminie 30 dni w złotych polskich po doręczeniu przez </w:t>
      </w:r>
      <w:r w:rsidRPr="00674353">
        <w:rPr>
          <w:rFonts w:asciiTheme="majorHAnsi" w:hAnsiTheme="majorHAnsi"/>
          <w:sz w:val="20"/>
          <w:szCs w:val="20"/>
        </w:rPr>
        <w:t xml:space="preserve">Wykonawcę </w:t>
      </w:r>
      <w:r w:rsidRPr="00674353">
        <w:rPr>
          <w:sz w:val="20"/>
          <w:szCs w:val="20"/>
        </w:rPr>
        <w:t xml:space="preserve"> faktury na rzecz  Wojskowej Specjalistycznej Przychodni Lekarskiej SPZOZ w Stargardzie </w:t>
      </w:r>
      <w:proofErr w:type="spellStart"/>
      <w:r w:rsidRPr="00674353">
        <w:rPr>
          <w:sz w:val="20"/>
          <w:szCs w:val="20"/>
        </w:rPr>
        <w:t>Szczec</w:t>
      </w:r>
      <w:proofErr w:type="spellEnd"/>
      <w:r w:rsidRPr="00674353">
        <w:rPr>
          <w:sz w:val="20"/>
          <w:szCs w:val="20"/>
        </w:rPr>
        <w:t xml:space="preserve">. i realizacji przedmiotu umowy. Płatność jest dokonana z dniem obciążenia rachunku </w:t>
      </w:r>
      <w:r w:rsidRPr="00674353">
        <w:rPr>
          <w:rFonts w:asciiTheme="majorHAnsi" w:hAnsiTheme="majorHAnsi"/>
          <w:sz w:val="20"/>
          <w:szCs w:val="20"/>
        </w:rPr>
        <w:t>Zamawiającego</w:t>
      </w:r>
      <w:r w:rsidRPr="00674353">
        <w:rPr>
          <w:sz w:val="20"/>
          <w:szCs w:val="20"/>
        </w:rPr>
        <w:t xml:space="preserve">. </w:t>
      </w:r>
    </w:p>
    <w:p w:rsidR="003A59B0" w:rsidRPr="00AF7196" w:rsidRDefault="003A59B0" w:rsidP="003A59B0">
      <w:pPr>
        <w:numPr>
          <w:ilvl w:val="0"/>
          <w:numId w:val="3"/>
        </w:numPr>
        <w:tabs>
          <w:tab w:val="left" w:pos="426"/>
        </w:tabs>
        <w:rPr>
          <w:sz w:val="20"/>
          <w:szCs w:val="20"/>
        </w:rPr>
      </w:pPr>
      <w:r w:rsidRPr="000A2211">
        <w:rPr>
          <w:sz w:val="20"/>
          <w:szCs w:val="20"/>
        </w:rPr>
        <w:t xml:space="preserve">Przelew zostanie dokonany na rachunek bankowy </w:t>
      </w:r>
      <w:r w:rsidRPr="000A2211">
        <w:rPr>
          <w:rFonts w:asciiTheme="majorHAnsi" w:hAnsiTheme="majorHAnsi"/>
          <w:sz w:val="20"/>
          <w:szCs w:val="20"/>
        </w:rPr>
        <w:t>Wykonawcy</w:t>
      </w:r>
      <w:r w:rsidRPr="000A2211">
        <w:rPr>
          <w:sz w:val="20"/>
          <w:szCs w:val="20"/>
        </w:rPr>
        <w:t xml:space="preserve"> </w:t>
      </w:r>
      <w:r w:rsidRPr="00AF7196">
        <w:rPr>
          <w:sz w:val="20"/>
          <w:szCs w:val="20"/>
        </w:rPr>
        <w:t xml:space="preserve"> ……………………………</w:t>
      </w:r>
      <w:r w:rsidR="00321329">
        <w:rPr>
          <w:sz w:val="20"/>
          <w:szCs w:val="20"/>
        </w:rPr>
        <w:t>……………………………………………………………………………</w:t>
      </w:r>
    </w:p>
    <w:p w:rsidR="003A59B0" w:rsidRPr="00342D15" w:rsidRDefault="003A59B0" w:rsidP="00342D15">
      <w:pPr>
        <w:pStyle w:val="Nagwek1"/>
        <w:numPr>
          <w:ilvl w:val="0"/>
          <w:numId w:val="3"/>
        </w:numPr>
        <w:rPr>
          <w:rFonts w:ascii="Times New Roman" w:hAnsi="Times New Roman" w:cs="Times New Roman"/>
          <w:b w:val="0"/>
          <w:sz w:val="20"/>
          <w:szCs w:val="20"/>
        </w:rPr>
      </w:pPr>
      <w:r w:rsidRPr="000A2211">
        <w:rPr>
          <w:rFonts w:ascii="Times New Roman" w:hAnsi="Times New Roman" w:cs="Times New Roman"/>
          <w:b w:val="0"/>
          <w:sz w:val="20"/>
          <w:szCs w:val="20"/>
        </w:rPr>
        <w:t>Cena za przedmiot umowy obejmuje: cenę  przedmiotu, koszty transportu i ubezpieczenia, koszty ewentualnego cła i podatku granicznego,   podatek od towarów i usług VAT</w:t>
      </w:r>
      <w:r w:rsidR="00342D15">
        <w:rPr>
          <w:rFonts w:ascii="Times New Roman" w:hAnsi="Times New Roman" w:cs="Times New Roman"/>
          <w:b w:val="0"/>
          <w:sz w:val="20"/>
          <w:szCs w:val="20"/>
        </w:rPr>
        <w:t xml:space="preserve"> , koszty instalacji </w:t>
      </w:r>
      <w:r w:rsidR="00342D15" w:rsidRPr="00342D15">
        <w:rPr>
          <w:rFonts w:ascii="Times New Roman" w:hAnsi="Times New Roman" w:cs="Times New Roman"/>
          <w:b w:val="0"/>
          <w:sz w:val="20"/>
          <w:szCs w:val="20"/>
        </w:rPr>
        <w:t>i szkolenia w zakresie obsługi oraz gwarancję na sprzęt</w:t>
      </w:r>
    </w:p>
    <w:p w:rsidR="003A59B0" w:rsidRPr="000A2211" w:rsidRDefault="003A59B0" w:rsidP="003A59B0">
      <w:pPr>
        <w:numPr>
          <w:ilvl w:val="0"/>
          <w:numId w:val="3"/>
        </w:numPr>
        <w:rPr>
          <w:sz w:val="20"/>
          <w:szCs w:val="20"/>
        </w:rPr>
      </w:pPr>
      <w:r w:rsidRPr="000A2211">
        <w:rPr>
          <w:sz w:val="20"/>
          <w:szCs w:val="20"/>
        </w:rPr>
        <w:t xml:space="preserve">W przypadku opóźnienia w zapłacie naliczone zostaną odsetki ustawowe za każdy dzień zwłoki. </w:t>
      </w:r>
    </w:p>
    <w:p w:rsidR="003A59B0" w:rsidRPr="000A2211" w:rsidRDefault="003A59B0" w:rsidP="003A59B0">
      <w:pPr>
        <w:numPr>
          <w:ilvl w:val="0"/>
          <w:numId w:val="3"/>
        </w:numPr>
        <w:rPr>
          <w:sz w:val="20"/>
          <w:szCs w:val="20"/>
        </w:rPr>
      </w:pPr>
      <w:r w:rsidRPr="000A2211">
        <w:rPr>
          <w:sz w:val="20"/>
          <w:szCs w:val="20"/>
        </w:rPr>
        <w:t>Cena, o której mowa w § 1 ust. 1  nie może ulec zmianie w czasie obowiązywania umowy.</w:t>
      </w:r>
    </w:p>
    <w:p w:rsidR="003A59B0" w:rsidRDefault="003A59B0" w:rsidP="003A59B0">
      <w:pPr>
        <w:rPr>
          <w:b/>
          <w:bCs/>
          <w:sz w:val="20"/>
          <w:szCs w:val="20"/>
        </w:rPr>
      </w:pPr>
    </w:p>
    <w:p w:rsidR="003A59B0" w:rsidRDefault="003A59B0" w:rsidP="003A59B0">
      <w:pPr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E929EC">
        <w:rPr>
          <w:b/>
          <w:bCs/>
          <w:sz w:val="20"/>
          <w:szCs w:val="20"/>
        </w:rPr>
        <w:t>5</w:t>
      </w:r>
    </w:p>
    <w:p w:rsidR="003A59B0" w:rsidRDefault="003A59B0" w:rsidP="003A59B0">
      <w:pPr>
        <w:ind w:left="360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GWARANCJA</w:t>
      </w:r>
    </w:p>
    <w:p w:rsidR="003A59B0" w:rsidRPr="001115BB" w:rsidRDefault="00321329" w:rsidP="001115BB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b/>
          <w:sz w:val="20"/>
          <w:szCs w:val="20"/>
          <w:u w:val="single"/>
        </w:rPr>
      </w:pPr>
      <w:r w:rsidRPr="001115BB">
        <w:rPr>
          <w:sz w:val="20"/>
          <w:szCs w:val="20"/>
        </w:rPr>
        <w:t>Wykonawca gwarantuje, że przedmiot umowy jest wolny od wad i udziela gwarancji na prawidłowe działanie przedmiotu umowy</w:t>
      </w:r>
      <w:r w:rsidR="001115BB">
        <w:rPr>
          <w:sz w:val="20"/>
          <w:szCs w:val="20"/>
        </w:rPr>
        <w:t>.</w:t>
      </w:r>
    </w:p>
    <w:p w:rsidR="001115BB" w:rsidRDefault="001115BB" w:rsidP="003A59B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1115BB">
        <w:rPr>
          <w:sz w:val="20"/>
          <w:szCs w:val="20"/>
        </w:rPr>
        <w:t>Okres gwarancji rozpoczyna się od dnia podpisania „Protokołu Zdawczo -Odbiorczego”, o którym mowa w §</w:t>
      </w:r>
      <w:r>
        <w:rPr>
          <w:sz w:val="20"/>
          <w:szCs w:val="20"/>
        </w:rPr>
        <w:t>2</w:t>
      </w:r>
      <w:r w:rsidRPr="001115BB">
        <w:rPr>
          <w:sz w:val="20"/>
          <w:szCs w:val="20"/>
        </w:rPr>
        <w:t xml:space="preserve"> ust.</w:t>
      </w:r>
      <w:r>
        <w:rPr>
          <w:sz w:val="20"/>
          <w:szCs w:val="20"/>
        </w:rPr>
        <w:t>2</w:t>
      </w:r>
      <w:r w:rsidRPr="001115BB">
        <w:rPr>
          <w:sz w:val="20"/>
          <w:szCs w:val="20"/>
        </w:rPr>
        <w:t xml:space="preserve"> i wynosi </w:t>
      </w:r>
      <w:r w:rsidRPr="001115BB">
        <w:rPr>
          <w:b/>
          <w:bCs/>
          <w:sz w:val="20"/>
          <w:szCs w:val="20"/>
        </w:rPr>
        <w:t>….</w:t>
      </w:r>
      <w:r w:rsidRPr="001115BB">
        <w:rPr>
          <w:sz w:val="20"/>
          <w:szCs w:val="20"/>
        </w:rPr>
        <w:t xml:space="preserve"> miesiące. </w:t>
      </w:r>
    </w:p>
    <w:p w:rsidR="001115BB" w:rsidRPr="001115BB" w:rsidRDefault="001115BB" w:rsidP="00447CD3">
      <w:pPr>
        <w:ind w:left="360"/>
        <w:rPr>
          <w:sz w:val="20"/>
          <w:szCs w:val="20"/>
        </w:rPr>
      </w:pPr>
      <w:r w:rsidRPr="001115BB">
        <w:rPr>
          <w:sz w:val="20"/>
          <w:szCs w:val="20"/>
        </w:rPr>
        <w:t>Termin gwarancji ulega przedłużeniu o czas liczony od daty zgłoszenia uszkodzenia do daty zakończenia naprawy uszkodzenia</w:t>
      </w:r>
      <w:r w:rsidR="00674353">
        <w:rPr>
          <w:sz w:val="20"/>
          <w:szCs w:val="20"/>
        </w:rPr>
        <w:t>.</w:t>
      </w:r>
    </w:p>
    <w:p w:rsidR="001115BB" w:rsidRDefault="001115BB" w:rsidP="001115BB">
      <w:pPr>
        <w:numPr>
          <w:ilvl w:val="0"/>
          <w:numId w:val="4"/>
        </w:numPr>
        <w:tabs>
          <w:tab w:val="clear" w:pos="720"/>
          <w:tab w:val="left" w:pos="360"/>
          <w:tab w:val="num" w:pos="426"/>
        </w:tabs>
        <w:suppressAutoHyphens/>
        <w:ind w:left="426" w:hanging="426"/>
        <w:jc w:val="both"/>
        <w:rPr>
          <w:sz w:val="20"/>
          <w:szCs w:val="20"/>
        </w:rPr>
      </w:pPr>
      <w:r w:rsidRPr="001115BB">
        <w:rPr>
          <w:sz w:val="20"/>
          <w:szCs w:val="20"/>
        </w:rPr>
        <w:t xml:space="preserve">W okresie obowiązywania gwarancji Wykonawca gwarantuje wykonanie min. jednego przeglądu serwisowego rocznie z uwzględnieniem warunków producenta sprzętu. </w:t>
      </w:r>
    </w:p>
    <w:p w:rsidR="00674353" w:rsidRDefault="001115BB" w:rsidP="001115BB">
      <w:pPr>
        <w:tabs>
          <w:tab w:val="left" w:pos="360"/>
        </w:tabs>
        <w:suppressAutoHyphens/>
        <w:ind w:left="426"/>
        <w:jc w:val="both"/>
        <w:rPr>
          <w:sz w:val="20"/>
          <w:szCs w:val="20"/>
        </w:rPr>
      </w:pPr>
      <w:r w:rsidRPr="001115BB">
        <w:rPr>
          <w:sz w:val="20"/>
          <w:szCs w:val="20"/>
        </w:rPr>
        <w:t xml:space="preserve">Pierwszy przegląd winien nastąpić po upływie 12 miesięcy licząc od dnia podpisania protokołu, </w:t>
      </w:r>
    </w:p>
    <w:p w:rsidR="001115BB" w:rsidRDefault="001115BB" w:rsidP="001115BB">
      <w:pPr>
        <w:tabs>
          <w:tab w:val="left" w:pos="360"/>
        </w:tabs>
        <w:suppressAutoHyphens/>
        <w:ind w:left="426"/>
        <w:jc w:val="both"/>
        <w:rPr>
          <w:sz w:val="20"/>
          <w:szCs w:val="20"/>
        </w:rPr>
      </w:pPr>
      <w:r w:rsidRPr="001115BB">
        <w:rPr>
          <w:sz w:val="20"/>
          <w:szCs w:val="20"/>
        </w:rPr>
        <w:t xml:space="preserve">o którym mowa w pkt. 2. </w:t>
      </w:r>
    </w:p>
    <w:p w:rsidR="001115BB" w:rsidRDefault="001115BB" w:rsidP="001115BB">
      <w:pPr>
        <w:tabs>
          <w:tab w:val="left" w:pos="360"/>
        </w:tabs>
        <w:suppressAutoHyphens/>
        <w:ind w:left="426"/>
        <w:jc w:val="both"/>
        <w:rPr>
          <w:sz w:val="20"/>
          <w:szCs w:val="20"/>
        </w:rPr>
      </w:pPr>
      <w:r w:rsidRPr="001115BB">
        <w:rPr>
          <w:sz w:val="20"/>
          <w:szCs w:val="20"/>
        </w:rPr>
        <w:t>Termin ostatniego przeglądu winien nastąpić 2 miesiące przed upływem terminu gwarancji.</w:t>
      </w:r>
    </w:p>
    <w:p w:rsidR="001115BB" w:rsidRPr="001115BB" w:rsidRDefault="001115BB" w:rsidP="001115BB">
      <w:pPr>
        <w:numPr>
          <w:ilvl w:val="0"/>
          <w:numId w:val="4"/>
        </w:numPr>
        <w:tabs>
          <w:tab w:val="left" w:pos="360"/>
        </w:tabs>
        <w:suppressAutoHyphens/>
        <w:ind w:hanging="720"/>
        <w:jc w:val="both"/>
        <w:rPr>
          <w:sz w:val="20"/>
          <w:szCs w:val="20"/>
        </w:rPr>
      </w:pPr>
      <w:r w:rsidRPr="001115BB">
        <w:rPr>
          <w:sz w:val="20"/>
          <w:szCs w:val="20"/>
        </w:rPr>
        <w:t>Całkowity koszt usług serwisowych w okresie gwarancji ponosi Wykonawca.</w:t>
      </w:r>
    </w:p>
    <w:p w:rsidR="001115BB" w:rsidRPr="001115BB" w:rsidRDefault="001115BB" w:rsidP="00447CD3">
      <w:pPr>
        <w:numPr>
          <w:ilvl w:val="0"/>
          <w:numId w:val="4"/>
        </w:numPr>
        <w:tabs>
          <w:tab w:val="clear" w:pos="720"/>
          <w:tab w:val="left" w:pos="360"/>
          <w:tab w:val="num" w:pos="426"/>
        </w:tabs>
        <w:suppressAutoHyphens/>
        <w:ind w:left="426" w:hanging="426"/>
        <w:jc w:val="both"/>
        <w:rPr>
          <w:sz w:val="20"/>
          <w:szCs w:val="20"/>
        </w:rPr>
      </w:pPr>
      <w:r w:rsidRPr="001115BB">
        <w:rPr>
          <w:sz w:val="20"/>
          <w:szCs w:val="20"/>
        </w:rPr>
        <w:t xml:space="preserve">Wykonawca gwarantuje w okresie gwarancji przyjmowanie zgłoszeń na usterkach w formie telefonicznej lub </w:t>
      </w:r>
      <w:proofErr w:type="spellStart"/>
      <w:r w:rsidRPr="001115BB">
        <w:rPr>
          <w:sz w:val="20"/>
          <w:szCs w:val="20"/>
        </w:rPr>
        <w:t>faxem</w:t>
      </w:r>
      <w:proofErr w:type="spellEnd"/>
      <w:r w:rsidRPr="001115BB">
        <w:rPr>
          <w:sz w:val="20"/>
          <w:szCs w:val="20"/>
        </w:rPr>
        <w:t xml:space="preserve"> w dni robocze w godzinach od 07.00 do 15.00.Czas reakcji serwisu-do 48 godzin od przyjęcia zgłoszenia.</w:t>
      </w:r>
    </w:p>
    <w:p w:rsidR="00447CD3" w:rsidRPr="001115BB" w:rsidRDefault="00447CD3" w:rsidP="00447CD3">
      <w:pPr>
        <w:numPr>
          <w:ilvl w:val="0"/>
          <w:numId w:val="4"/>
        </w:numPr>
        <w:tabs>
          <w:tab w:val="clear" w:pos="720"/>
        </w:tabs>
        <w:suppressAutoHyphens/>
        <w:ind w:left="426" w:hanging="426"/>
        <w:jc w:val="both"/>
        <w:rPr>
          <w:sz w:val="20"/>
          <w:szCs w:val="20"/>
        </w:rPr>
      </w:pPr>
      <w:r w:rsidRPr="001115BB">
        <w:rPr>
          <w:sz w:val="20"/>
          <w:szCs w:val="20"/>
        </w:rPr>
        <w:t>Wykonawca gwarantuje w okresie gwarancji dokonanie koniecznych napraw, doprowadzających przedmiot umowy do pełnej sprawności w terminie do 5 dni roboczych od chwili jej zgłoszenia. Termin ten ulega przedłużeniu o czas, w którym Wykonawca nie będzie miał dostępu do przedmiotu umowy z przyczyn leżących po stronie Zamawiającego.</w:t>
      </w:r>
    </w:p>
    <w:p w:rsidR="001115BB" w:rsidRDefault="00447CD3" w:rsidP="00447CD3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0"/>
          <w:szCs w:val="20"/>
        </w:rPr>
      </w:pPr>
      <w:r w:rsidRPr="001115BB">
        <w:rPr>
          <w:sz w:val="20"/>
          <w:szCs w:val="20"/>
        </w:rPr>
        <w:t>Zamawiający w okresie gwarancji zobowiązuje się do użytkowania sprzętu z należytą starannością i zgodnie z dostarczoną instrukcją</w:t>
      </w:r>
    </w:p>
    <w:p w:rsidR="00447CD3" w:rsidRDefault="00447CD3" w:rsidP="00447CD3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hanging="720"/>
        <w:jc w:val="both"/>
        <w:rPr>
          <w:sz w:val="20"/>
          <w:szCs w:val="20"/>
        </w:rPr>
      </w:pPr>
      <w:r w:rsidRPr="001115BB">
        <w:rPr>
          <w:sz w:val="20"/>
          <w:szCs w:val="20"/>
        </w:rPr>
        <w:t>Zamawiający w okresie gwarancji nie ma prawa modyfikować</w:t>
      </w:r>
      <w:r>
        <w:rPr>
          <w:sz w:val="20"/>
          <w:szCs w:val="20"/>
        </w:rPr>
        <w:t xml:space="preserve"> sprzętu, przeprowadzać żadnych</w:t>
      </w:r>
    </w:p>
    <w:p w:rsidR="00447CD3" w:rsidRDefault="00447CD3" w:rsidP="00447CD3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115BB">
        <w:rPr>
          <w:sz w:val="20"/>
          <w:szCs w:val="20"/>
        </w:rPr>
        <w:t xml:space="preserve">remontów   i napraw bez zgody Wykonawcy oraz wyzbywać się sprzętu ani też oferować, </w:t>
      </w:r>
      <w:r>
        <w:rPr>
          <w:sz w:val="20"/>
          <w:szCs w:val="20"/>
        </w:rPr>
        <w:t xml:space="preserve">       </w:t>
      </w:r>
    </w:p>
    <w:p w:rsidR="003A59B0" w:rsidRPr="00447CD3" w:rsidRDefault="00447CD3" w:rsidP="00447CD3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115BB">
        <w:rPr>
          <w:sz w:val="20"/>
          <w:szCs w:val="20"/>
        </w:rPr>
        <w:t>przyznawać trzeciej stronie udziałów we własności i korzystać z prawa zastawu.</w:t>
      </w:r>
    </w:p>
    <w:p w:rsidR="003A59B0" w:rsidRPr="000A2211" w:rsidRDefault="003A59B0" w:rsidP="00447CD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0A2211">
        <w:rPr>
          <w:sz w:val="20"/>
          <w:szCs w:val="20"/>
        </w:rPr>
        <w:t xml:space="preserve"> </w:t>
      </w:r>
      <w:r w:rsidR="00447CD3">
        <w:rPr>
          <w:sz w:val="20"/>
          <w:szCs w:val="20"/>
        </w:rPr>
        <w:t xml:space="preserve"> </w:t>
      </w:r>
      <w:r w:rsidRPr="000A2211">
        <w:rPr>
          <w:sz w:val="20"/>
          <w:szCs w:val="20"/>
        </w:rPr>
        <w:t>Siedziba autoryzowanego serwisu gwarancyjnego i pogwarancyjnego na terenie Polski</w:t>
      </w:r>
      <w:r>
        <w:rPr>
          <w:sz w:val="20"/>
          <w:szCs w:val="20"/>
        </w:rPr>
        <w:t xml:space="preserve"> </w:t>
      </w:r>
      <w:r w:rsidRPr="000A2211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0A2211">
        <w:rPr>
          <w:sz w:val="20"/>
          <w:szCs w:val="20"/>
        </w:rPr>
        <w:t>dres:</w:t>
      </w:r>
    </w:p>
    <w:p w:rsidR="003A59B0" w:rsidRPr="000A2211" w:rsidRDefault="003A59B0" w:rsidP="00447CD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A2211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3A59B0" w:rsidRPr="000A2211" w:rsidRDefault="003A59B0" w:rsidP="003A59B0">
      <w:pPr>
        <w:rPr>
          <w:sz w:val="20"/>
          <w:szCs w:val="20"/>
        </w:rPr>
      </w:pPr>
    </w:p>
    <w:p w:rsidR="003A59B0" w:rsidRDefault="003A59B0" w:rsidP="003A59B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E929EC">
        <w:rPr>
          <w:b/>
          <w:bCs/>
          <w:sz w:val="20"/>
          <w:szCs w:val="20"/>
        </w:rPr>
        <w:t>6</w:t>
      </w:r>
    </w:p>
    <w:p w:rsidR="003A59B0" w:rsidRDefault="003A59B0" w:rsidP="003A59B0">
      <w:pPr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KARY UMOWNE</w:t>
      </w:r>
    </w:p>
    <w:p w:rsidR="003A59B0" w:rsidRDefault="003A59B0" w:rsidP="003A59B0">
      <w:pPr>
        <w:rPr>
          <w:b/>
          <w:sz w:val="20"/>
          <w:szCs w:val="20"/>
          <w:u w:val="single"/>
        </w:rPr>
      </w:pPr>
    </w:p>
    <w:p w:rsidR="003A59B0" w:rsidRPr="000A2211" w:rsidRDefault="003A59B0" w:rsidP="003A59B0">
      <w:pPr>
        <w:pStyle w:val="Tekstpodstawowywcity2"/>
        <w:tabs>
          <w:tab w:val="clear" w:pos="284"/>
          <w:tab w:val="clear" w:pos="408"/>
        </w:tabs>
        <w:ind w:hanging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0A2211">
        <w:rPr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:rsidR="003A59B0" w:rsidRPr="000A2211" w:rsidRDefault="003A59B0" w:rsidP="003A59B0">
      <w:pPr>
        <w:ind w:left="900" w:hanging="360"/>
        <w:rPr>
          <w:sz w:val="20"/>
          <w:szCs w:val="20"/>
        </w:rPr>
      </w:pPr>
      <w:r w:rsidRPr="000A2211">
        <w:rPr>
          <w:sz w:val="20"/>
          <w:szCs w:val="20"/>
        </w:rPr>
        <w:t>1.1</w:t>
      </w:r>
      <w:r w:rsidRPr="000A2211">
        <w:rPr>
          <w:sz w:val="20"/>
          <w:szCs w:val="20"/>
        </w:rPr>
        <w:tab/>
      </w:r>
      <w:r w:rsidRPr="000A2211">
        <w:rPr>
          <w:rFonts w:asciiTheme="majorHAnsi" w:hAnsiTheme="majorHAnsi"/>
          <w:sz w:val="20"/>
          <w:szCs w:val="20"/>
        </w:rPr>
        <w:t xml:space="preserve">Wykonawca </w:t>
      </w:r>
      <w:r w:rsidRPr="000A2211">
        <w:rPr>
          <w:sz w:val="20"/>
          <w:szCs w:val="20"/>
        </w:rPr>
        <w:t xml:space="preserve"> zapłaci </w:t>
      </w:r>
      <w:r w:rsidRPr="000A2211">
        <w:rPr>
          <w:rFonts w:asciiTheme="majorHAnsi" w:hAnsiTheme="majorHAnsi"/>
          <w:sz w:val="20"/>
          <w:szCs w:val="20"/>
        </w:rPr>
        <w:t xml:space="preserve">Zamawiającemu </w:t>
      </w:r>
      <w:r w:rsidRPr="000A2211">
        <w:rPr>
          <w:sz w:val="20"/>
          <w:szCs w:val="20"/>
        </w:rPr>
        <w:t xml:space="preserve">  karę umowną z tytułu </w:t>
      </w:r>
      <w:r w:rsidRPr="000A2211">
        <w:rPr>
          <w:b/>
          <w:sz w:val="20"/>
          <w:szCs w:val="20"/>
        </w:rPr>
        <w:t>odstąpienia od umowy</w:t>
      </w:r>
      <w:r w:rsidRPr="000A2211">
        <w:rPr>
          <w:sz w:val="20"/>
          <w:szCs w:val="20"/>
        </w:rPr>
        <w:t xml:space="preserve"> z przyczyn leżących po stronie </w:t>
      </w:r>
      <w:r w:rsidRPr="000A2211">
        <w:rPr>
          <w:rFonts w:asciiTheme="majorHAnsi" w:hAnsiTheme="majorHAnsi"/>
          <w:sz w:val="20"/>
          <w:szCs w:val="20"/>
        </w:rPr>
        <w:t>Wykonawcy</w:t>
      </w:r>
      <w:r w:rsidRPr="000A2211">
        <w:rPr>
          <w:sz w:val="20"/>
          <w:szCs w:val="20"/>
        </w:rPr>
        <w:t xml:space="preserve">   w wysokości 10%kwoty określonej w </w:t>
      </w:r>
      <w:r w:rsidRPr="000A2211">
        <w:rPr>
          <w:bCs/>
          <w:sz w:val="20"/>
          <w:szCs w:val="20"/>
        </w:rPr>
        <w:t>§ 1 ust.1</w:t>
      </w:r>
    </w:p>
    <w:p w:rsidR="003A59B0" w:rsidRDefault="003A59B0" w:rsidP="003A59B0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0A2211">
        <w:rPr>
          <w:rFonts w:asciiTheme="majorHAnsi" w:hAnsiTheme="majorHAnsi"/>
          <w:sz w:val="20"/>
          <w:szCs w:val="20"/>
        </w:rPr>
        <w:t>Zamawiający</w:t>
      </w:r>
      <w:r w:rsidRPr="000A2211">
        <w:rPr>
          <w:sz w:val="20"/>
          <w:szCs w:val="20"/>
        </w:rPr>
        <w:t xml:space="preserve">  zapłaci </w:t>
      </w:r>
      <w:r w:rsidRPr="000A2211">
        <w:rPr>
          <w:rFonts w:asciiTheme="majorHAnsi" w:hAnsiTheme="majorHAnsi"/>
          <w:sz w:val="20"/>
          <w:szCs w:val="20"/>
        </w:rPr>
        <w:t>Wykonawcy</w:t>
      </w:r>
      <w:r w:rsidRPr="000A2211">
        <w:rPr>
          <w:sz w:val="20"/>
          <w:szCs w:val="20"/>
        </w:rPr>
        <w:t xml:space="preserve">  karę umowną z tytułu </w:t>
      </w:r>
      <w:r w:rsidRPr="000A2211">
        <w:rPr>
          <w:b/>
          <w:sz w:val="20"/>
          <w:szCs w:val="20"/>
        </w:rPr>
        <w:t>odstąpienia od umowy</w:t>
      </w:r>
      <w:r w:rsidRPr="000A2211">
        <w:rPr>
          <w:sz w:val="20"/>
          <w:szCs w:val="20"/>
        </w:rPr>
        <w:t xml:space="preserve"> z winy leżącej po stronie </w:t>
      </w:r>
      <w:r w:rsidRPr="000A2211">
        <w:rPr>
          <w:rFonts w:asciiTheme="majorHAnsi" w:hAnsiTheme="majorHAnsi"/>
          <w:sz w:val="20"/>
          <w:szCs w:val="20"/>
        </w:rPr>
        <w:t>Zamawiającego</w:t>
      </w:r>
      <w:r w:rsidRPr="000A2211">
        <w:rPr>
          <w:sz w:val="20"/>
          <w:szCs w:val="20"/>
        </w:rPr>
        <w:t xml:space="preserve">  w wysokości 10%kwoty określonej w </w:t>
      </w:r>
      <w:r w:rsidRPr="000A2211">
        <w:rPr>
          <w:bCs/>
          <w:sz w:val="20"/>
          <w:szCs w:val="20"/>
        </w:rPr>
        <w:t>§ 1</w:t>
      </w:r>
      <w:r w:rsidRPr="000A2211">
        <w:rPr>
          <w:sz w:val="20"/>
          <w:szCs w:val="20"/>
        </w:rPr>
        <w:t>ust.1</w:t>
      </w:r>
    </w:p>
    <w:p w:rsidR="00E929EC" w:rsidRDefault="00E929EC" w:rsidP="00E929EC">
      <w:pPr>
        <w:tabs>
          <w:tab w:val="num" w:pos="1440"/>
        </w:tabs>
        <w:rPr>
          <w:sz w:val="20"/>
          <w:szCs w:val="20"/>
        </w:rPr>
      </w:pPr>
    </w:p>
    <w:p w:rsidR="00E929EC" w:rsidRDefault="00E929EC" w:rsidP="00E929EC">
      <w:pPr>
        <w:tabs>
          <w:tab w:val="num" w:pos="1440"/>
        </w:tabs>
        <w:rPr>
          <w:sz w:val="20"/>
          <w:szCs w:val="20"/>
        </w:rPr>
      </w:pPr>
    </w:p>
    <w:p w:rsidR="00E929EC" w:rsidRDefault="00E929EC" w:rsidP="00E929EC">
      <w:pPr>
        <w:tabs>
          <w:tab w:val="num" w:pos="1440"/>
        </w:tabs>
        <w:rPr>
          <w:sz w:val="20"/>
          <w:szCs w:val="20"/>
        </w:rPr>
      </w:pPr>
    </w:p>
    <w:p w:rsidR="00E929EC" w:rsidRDefault="00E929EC" w:rsidP="00E929EC">
      <w:pPr>
        <w:tabs>
          <w:tab w:val="num" w:pos="1440"/>
        </w:tabs>
        <w:rPr>
          <w:sz w:val="20"/>
          <w:szCs w:val="20"/>
        </w:rPr>
      </w:pPr>
    </w:p>
    <w:p w:rsidR="00E929EC" w:rsidRPr="000A2211" w:rsidRDefault="00E929EC" w:rsidP="00E929EC">
      <w:pPr>
        <w:tabs>
          <w:tab w:val="num" w:pos="1440"/>
        </w:tabs>
        <w:rPr>
          <w:sz w:val="20"/>
          <w:szCs w:val="20"/>
        </w:rPr>
      </w:pPr>
    </w:p>
    <w:p w:rsidR="003A59B0" w:rsidRPr="000A2211" w:rsidRDefault="003A59B0" w:rsidP="003A59B0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0A2211">
        <w:rPr>
          <w:rFonts w:asciiTheme="majorHAnsi" w:hAnsiTheme="majorHAnsi"/>
          <w:sz w:val="20"/>
          <w:szCs w:val="20"/>
        </w:rPr>
        <w:t>Wykonawca</w:t>
      </w:r>
      <w:r w:rsidRPr="000A2211">
        <w:rPr>
          <w:sz w:val="20"/>
          <w:szCs w:val="20"/>
        </w:rPr>
        <w:t xml:space="preserve">  zapłaci </w:t>
      </w:r>
      <w:r w:rsidRPr="000A2211">
        <w:rPr>
          <w:rFonts w:asciiTheme="majorHAnsi" w:hAnsiTheme="majorHAnsi"/>
          <w:sz w:val="20"/>
          <w:szCs w:val="20"/>
        </w:rPr>
        <w:t xml:space="preserve">Zamawiającemu </w:t>
      </w:r>
      <w:r w:rsidRPr="000A2211">
        <w:rPr>
          <w:sz w:val="20"/>
          <w:szCs w:val="20"/>
        </w:rPr>
        <w:t xml:space="preserve">karę umowną </w:t>
      </w:r>
      <w:r w:rsidRPr="000A2211">
        <w:rPr>
          <w:b/>
          <w:sz w:val="20"/>
          <w:szCs w:val="20"/>
        </w:rPr>
        <w:t>za zwłokę</w:t>
      </w:r>
      <w:r w:rsidRPr="000A2211">
        <w:rPr>
          <w:sz w:val="20"/>
          <w:szCs w:val="20"/>
        </w:rPr>
        <w:t xml:space="preserve"> w wykonaniu przedmiotu umowy w wysokości 50 zł za każdy dzień zwłoki od wyznaczonego terminu w § 1 ust. 3., jednak nie więcej niż  500,- zł.</w:t>
      </w:r>
    </w:p>
    <w:p w:rsidR="003A59B0" w:rsidRPr="000A2211" w:rsidRDefault="003A59B0" w:rsidP="003A59B0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0A2211">
        <w:rPr>
          <w:rFonts w:asciiTheme="majorHAnsi" w:hAnsiTheme="majorHAnsi"/>
          <w:sz w:val="20"/>
          <w:szCs w:val="20"/>
        </w:rPr>
        <w:t>Wykonawca</w:t>
      </w:r>
      <w:r w:rsidRPr="000A2211">
        <w:rPr>
          <w:sz w:val="20"/>
          <w:szCs w:val="20"/>
        </w:rPr>
        <w:t xml:space="preserve">   zapłaci </w:t>
      </w:r>
      <w:r w:rsidRPr="000A2211">
        <w:rPr>
          <w:rFonts w:asciiTheme="majorHAnsi" w:hAnsiTheme="majorHAnsi"/>
          <w:sz w:val="20"/>
          <w:szCs w:val="20"/>
        </w:rPr>
        <w:t xml:space="preserve">Zamawiającemu </w:t>
      </w:r>
      <w:r w:rsidRPr="000A2211">
        <w:rPr>
          <w:sz w:val="20"/>
          <w:szCs w:val="20"/>
        </w:rPr>
        <w:t xml:space="preserve"> karę umowną </w:t>
      </w:r>
      <w:r w:rsidRPr="000A2211">
        <w:rPr>
          <w:b/>
          <w:sz w:val="20"/>
          <w:szCs w:val="20"/>
        </w:rPr>
        <w:t>za zwłokę</w:t>
      </w:r>
      <w:r w:rsidRPr="000A2211">
        <w:rPr>
          <w:sz w:val="20"/>
          <w:szCs w:val="20"/>
        </w:rPr>
        <w:t xml:space="preserve"> w usunięciu wad stwierdzonych przy odbiorze i ujętych w protokole oraz za zwłokę w usunięciu wad, o których </w:t>
      </w:r>
      <w:r w:rsidRPr="000A2211">
        <w:rPr>
          <w:rFonts w:asciiTheme="majorHAnsi" w:hAnsiTheme="majorHAnsi"/>
          <w:sz w:val="20"/>
          <w:szCs w:val="20"/>
        </w:rPr>
        <w:t>Zamawiający</w:t>
      </w:r>
      <w:r w:rsidRPr="000A2211">
        <w:rPr>
          <w:sz w:val="20"/>
          <w:szCs w:val="20"/>
        </w:rPr>
        <w:t xml:space="preserve">  nie wiedział w chwili wydania urządzenia z tytułu rękojmi za wady (§ 4 ust. 2) w wysokości 50,- zł za każdy dzień zwłoki ponad wyznaczony termin na usunięcie wad, jednak nie więcej niż 500,- zł.</w:t>
      </w:r>
    </w:p>
    <w:p w:rsidR="003A59B0" w:rsidRPr="000A2211" w:rsidRDefault="003A59B0" w:rsidP="003A59B0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0A2211">
        <w:rPr>
          <w:rFonts w:asciiTheme="majorHAnsi" w:hAnsiTheme="majorHAnsi"/>
          <w:sz w:val="20"/>
          <w:szCs w:val="20"/>
        </w:rPr>
        <w:t xml:space="preserve">Wykonawca  </w:t>
      </w:r>
      <w:r w:rsidRPr="000A2211">
        <w:rPr>
          <w:sz w:val="20"/>
          <w:szCs w:val="20"/>
        </w:rPr>
        <w:t xml:space="preserve"> zapłaci </w:t>
      </w:r>
      <w:r w:rsidRPr="000A2211">
        <w:rPr>
          <w:rFonts w:asciiTheme="majorHAnsi" w:hAnsiTheme="majorHAnsi"/>
          <w:sz w:val="20"/>
          <w:szCs w:val="20"/>
        </w:rPr>
        <w:t xml:space="preserve">Zamawiającemu </w:t>
      </w:r>
      <w:r w:rsidRPr="000A2211">
        <w:rPr>
          <w:sz w:val="20"/>
          <w:szCs w:val="20"/>
        </w:rPr>
        <w:t xml:space="preserve">karę umowną </w:t>
      </w:r>
      <w:r w:rsidRPr="000A2211">
        <w:rPr>
          <w:b/>
          <w:sz w:val="20"/>
          <w:szCs w:val="20"/>
        </w:rPr>
        <w:t>za wydłużenie czasu</w:t>
      </w:r>
      <w:r w:rsidRPr="000A2211">
        <w:rPr>
          <w:sz w:val="20"/>
          <w:szCs w:val="20"/>
        </w:rPr>
        <w:t xml:space="preserve"> oczekiwania na serwis, jaki  </w:t>
      </w:r>
      <w:r w:rsidRPr="000A2211">
        <w:rPr>
          <w:rFonts w:asciiTheme="majorHAnsi" w:hAnsiTheme="majorHAnsi"/>
          <w:sz w:val="20"/>
          <w:szCs w:val="20"/>
        </w:rPr>
        <w:t xml:space="preserve">Wykonawca </w:t>
      </w:r>
      <w:r w:rsidRPr="000A2211">
        <w:rPr>
          <w:sz w:val="20"/>
          <w:szCs w:val="20"/>
        </w:rPr>
        <w:t xml:space="preserve"> wskazał w  § 4 </w:t>
      </w:r>
      <w:proofErr w:type="spellStart"/>
      <w:r w:rsidRPr="000A2211">
        <w:rPr>
          <w:sz w:val="20"/>
          <w:szCs w:val="20"/>
        </w:rPr>
        <w:t>pkt</w:t>
      </w:r>
      <w:proofErr w:type="spellEnd"/>
      <w:r w:rsidRPr="000A2211">
        <w:rPr>
          <w:sz w:val="20"/>
          <w:szCs w:val="20"/>
        </w:rPr>
        <w:t xml:space="preserve"> 3 w wysokości 50,- zł za każdą następną godzinę  spóźnienia, lub karę umowną za każdorazową odmowę wykonania usługi serwisowej w trakcie trwania gwarancji w wysokości  500,- zł.</w:t>
      </w:r>
    </w:p>
    <w:p w:rsidR="003A59B0" w:rsidRPr="000A2211" w:rsidRDefault="003A59B0" w:rsidP="003A59B0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0A2211">
        <w:rPr>
          <w:sz w:val="20"/>
          <w:szCs w:val="20"/>
        </w:rPr>
        <w:t>Strony dopuszczają możliwość dochodzenia odszkodowania uzupełniającego, gdyby powstała szkoda przekroczyła wysokość kar umownych.</w:t>
      </w:r>
    </w:p>
    <w:p w:rsidR="003A59B0" w:rsidRPr="000A2211" w:rsidRDefault="003A59B0" w:rsidP="003A59B0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0A2211">
        <w:rPr>
          <w:rFonts w:asciiTheme="majorHAnsi" w:hAnsiTheme="majorHAnsi"/>
          <w:sz w:val="20"/>
          <w:szCs w:val="20"/>
        </w:rPr>
        <w:t xml:space="preserve">Wykonawca </w:t>
      </w:r>
      <w:r w:rsidRPr="000A2211">
        <w:rPr>
          <w:sz w:val="20"/>
          <w:szCs w:val="20"/>
        </w:rPr>
        <w:t xml:space="preserve"> nie może przenieść wierzytelności wynikających z niniejszej umowy na osobę trzecią.</w:t>
      </w:r>
    </w:p>
    <w:p w:rsidR="003A59B0" w:rsidRDefault="003A59B0" w:rsidP="003A59B0">
      <w:pPr>
        <w:tabs>
          <w:tab w:val="num" w:pos="1440"/>
        </w:tabs>
        <w:rPr>
          <w:sz w:val="20"/>
          <w:szCs w:val="20"/>
        </w:rPr>
      </w:pPr>
    </w:p>
    <w:p w:rsidR="003A59B0" w:rsidRDefault="003A59B0" w:rsidP="003A59B0">
      <w:pPr>
        <w:ind w:left="-1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§ </w:t>
      </w:r>
      <w:r w:rsidR="00E929EC">
        <w:rPr>
          <w:b/>
          <w:sz w:val="20"/>
          <w:szCs w:val="20"/>
        </w:rPr>
        <w:t>7</w:t>
      </w:r>
    </w:p>
    <w:p w:rsidR="003A59B0" w:rsidRDefault="003A59B0" w:rsidP="003A59B0">
      <w:pPr>
        <w:ind w:left="-1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Rozstrzyganie sporów</w:t>
      </w:r>
    </w:p>
    <w:p w:rsidR="003A59B0" w:rsidRDefault="003A59B0" w:rsidP="003A59B0">
      <w:pPr>
        <w:ind w:left="-120"/>
        <w:rPr>
          <w:b/>
          <w:sz w:val="20"/>
          <w:szCs w:val="20"/>
          <w:u w:val="single"/>
        </w:rPr>
      </w:pPr>
    </w:p>
    <w:p w:rsidR="003A59B0" w:rsidRPr="000A2211" w:rsidRDefault="003A59B0" w:rsidP="003A59B0">
      <w:pPr>
        <w:numPr>
          <w:ilvl w:val="0"/>
          <w:numId w:val="7"/>
        </w:numPr>
        <w:jc w:val="both"/>
        <w:rPr>
          <w:sz w:val="20"/>
          <w:szCs w:val="20"/>
        </w:rPr>
      </w:pPr>
      <w:r w:rsidRPr="000A2211">
        <w:rPr>
          <w:sz w:val="20"/>
          <w:szCs w:val="20"/>
        </w:rPr>
        <w:t xml:space="preserve">W razie powstania sporu na tle wykonania niniejszej umowy </w:t>
      </w:r>
      <w:r w:rsidRPr="000A2211">
        <w:rPr>
          <w:rFonts w:asciiTheme="majorHAnsi" w:hAnsiTheme="majorHAnsi"/>
          <w:sz w:val="20"/>
          <w:szCs w:val="20"/>
        </w:rPr>
        <w:t>Zamawiający</w:t>
      </w:r>
      <w:r w:rsidRPr="000A2211">
        <w:rPr>
          <w:sz w:val="20"/>
          <w:szCs w:val="20"/>
        </w:rPr>
        <w:t xml:space="preserve">  jest zobowiązany przede wszystkim do wyczerpania drogi postępowania reklamacyjnego.</w:t>
      </w:r>
    </w:p>
    <w:p w:rsidR="003A59B0" w:rsidRPr="000A2211" w:rsidRDefault="003A59B0" w:rsidP="003A59B0">
      <w:pPr>
        <w:numPr>
          <w:ilvl w:val="0"/>
          <w:numId w:val="7"/>
        </w:numPr>
        <w:rPr>
          <w:sz w:val="20"/>
          <w:szCs w:val="20"/>
        </w:rPr>
      </w:pPr>
      <w:r w:rsidRPr="000A2211">
        <w:rPr>
          <w:sz w:val="20"/>
          <w:szCs w:val="20"/>
        </w:rPr>
        <w:t xml:space="preserve">Reklamacje wykonuje się poprzez skierowania konkretnego roszczenia do </w:t>
      </w:r>
      <w:r w:rsidRPr="000A2211">
        <w:rPr>
          <w:rFonts w:asciiTheme="majorHAnsi" w:hAnsiTheme="majorHAnsi"/>
          <w:sz w:val="20"/>
          <w:szCs w:val="20"/>
        </w:rPr>
        <w:t>Wykonawcy</w:t>
      </w:r>
      <w:r w:rsidRPr="000A2211">
        <w:rPr>
          <w:sz w:val="20"/>
          <w:szCs w:val="20"/>
        </w:rPr>
        <w:t>.</w:t>
      </w:r>
    </w:p>
    <w:p w:rsidR="003A59B0" w:rsidRPr="000A2211" w:rsidRDefault="006C4F62" w:rsidP="003A59B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3A59B0" w:rsidRPr="000A2211">
        <w:rPr>
          <w:sz w:val="20"/>
          <w:szCs w:val="20"/>
        </w:rPr>
        <w:t xml:space="preserve"> ma obowiązek pisemnego ustosunkowania się do zgłoszonego przez </w:t>
      </w:r>
      <w:r w:rsidR="003A59B0" w:rsidRPr="000A2211">
        <w:rPr>
          <w:rFonts w:asciiTheme="majorHAnsi" w:hAnsiTheme="majorHAnsi"/>
          <w:sz w:val="20"/>
          <w:szCs w:val="20"/>
        </w:rPr>
        <w:t>Zamawiającego</w:t>
      </w:r>
      <w:r w:rsidR="003A59B0" w:rsidRPr="000A2211">
        <w:rPr>
          <w:sz w:val="20"/>
          <w:szCs w:val="20"/>
        </w:rPr>
        <w:t xml:space="preserve">  roszczenia w terminie 3 dni od daty zgłoszenia roszczenia. Brak pisemnej odpowiedzi w tym terminie uważa się za uznanie reklamacji przez </w:t>
      </w:r>
      <w:r w:rsidR="003A59B0" w:rsidRPr="000A2211">
        <w:rPr>
          <w:rFonts w:asciiTheme="majorHAnsi" w:hAnsiTheme="majorHAnsi"/>
          <w:sz w:val="20"/>
          <w:szCs w:val="20"/>
        </w:rPr>
        <w:t>Wykonawcę</w:t>
      </w:r>
      <w:r w:rsidR="003A59B0" w:rsidRPr="000A2211">
        <w:rPr>
          <w:sz w:val="20"/>
          <w:szCs w:val="20"/>
        </w:rPr>
        <w:t xml:space="preserve">. </w:t>
      </w:r>
    </w:p>
    <w:p w:rsidR="003A59B0" w:rsidRPr="000A2211" w:rsidRDefault="003A59B0" w:rsidP="003A59B0">
      <w:pPr>
        <w:numPr>
          <w:ilvl w:val="0"/>
          <w:numId w:val="7"/>
        </w:numPr>
        <w:jc w:val="both"/>
        <w:rPr>
          <w:sz w:val="20"/>
          <w:szCs w:val="20"/>
        </w:rPr>
      </w:pPr>
      <w:r w:rsidRPr="000A2211">
        <w:rPr>
          <w:sz w:val="20"/>
          <w:szCs w:val="20"/>
        </w:rPr>
        <w:t xml:space="preserve">W razie odmowy przez </w:t>
      </w:r>
      <w:r w:rsidRPr="000A2211">
        <w:rPr>
          <w:rFonts w:asciiTheme="majorHAnsi" w:hAnsiTheme="majorHAnsi"/>
          <w:sz w:val="20"/>
          <w:szCs w:val="20"/>
        </w:rPr>
        <w:t xml:space="preserve">Wykonawcę </w:t>
      </w:r>
      <w:r w:rsidRPr="000A2211">
        <w:rPr>
          <w:sz w:val="20"/>
          <w:szCs w:val="20"/>
        </w:rPr>
        <w:t xml:space="preserve"> uznania roszczenia </w:t>
      </w:r>
      <w:r w:rsidRPr="000A2211">
        <w:rPr>
          <w:rFonts w:asciiTheme="majorHAnsi" w:hAnsiTheme="majorHAnsi"/>
          <w:sz w:val="20"/>
          <w:szCs w:val="20"/>
        </w:rPr>
        <w:t>Zamawiającego</w:t>
      </w:r>
      <w:r w:rsidRPr="000A2211">
        <w:rPr>
          <w:sz w:val="20"/>
          <w:szCs w:val="20"/>
        </w:rPr>
        <w:t xml:space="preserve">, </w:t>
      </w:r>
      <w:r w:rsidRPr="000A2211">
        <w:rPr>
          <w:rFonts w:asciiTheme="majorHAnsi" w:hAnsiTheme="majorHAnsi"/>
          <w:sz w:val="20"/>
          <w:szCs w:val="20"/>
        </w:rPr>
        <w:t>Zamawiający</w:t>
      </w:r>
      <w:r w:rsidRPr="000A2211">
        <w:rPr>
          <w:sz w:val="20"/>
          <w:szCs w:val="20"/>
        </w:rPr>
        <w:t xml:space="preserve">  uprawniony jest do wystąpienia na drogę sądową.</w:t>
      </w:r>
    </w:p>
    <w:p w:rsidR="003A59B0" w:rsidRPr="000A2211" w:rsidRDefault="006C4F62" w:rsidP="003A59B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Wszelkie s</w:t>
      </w:r>
      <w:r w:rsidR="003A59B0" w:rsidRPr="000A2211">
        <w:rPr>
          <w:sz w:val="20"/>
          <w:szCs w:val="20"/>
        </w:rPr>
        <w:t xml:space="preserve">pory </w:t>
      </w:r>
      <w:r>
        <w:rPr>
          <w:sz w:val="20"/>
          <w:szCs w:val="20"/>
        </w:rPr>
        <w:t>wynikające z</w:t>
      </w:r>
      <w:r w:rsidR="003A59B0" w:rsidRPr="000A2211">
        <w:rPr>
          <w:sz w:val="20"/>
          <w:szCs w:val="20"/>
        </w:rPr>
        <w:t xml:space="preserve"> niniejszej umowy będą ostatecznie rozstrzygane przez  Sąd właściwy dla siedziby Zamawiającego. </w:t>
      </w:r>
    </w:p>
    <w:p w:rsidR="003A59B0" w:rsidRPr="000A2211" w:rsidRDefault="003A59B0" w:rsidP="003A59B0">
      <w:pPr>
        <w:numPr>
          <w:ilvl w:val="0"/>
          <w:numId w:val="7"/>
        </w:numPr>
        <w:jc w:val="both"/>
        <w:rPr>
          <w:sz w:val="20"/>
          <w:szCs w:val="20"/>
        </w:rPr>
      </w:pPr>
      <w:r w:rsidRPr="000A2211">
        <w:rPr>
          <w:sz w:val="20"/>
          <w:szCs w:val="20"/>
        </w:rPr>
        <w:t>W sprawach nieuregulowanych niniejszą umową mają zastosowanie właściwe przepisy Kodeksu Cywilnego</w:t>
      </w:r>
      <w:r w:rsidR="006C4F62">
        <w:rPr>
          <w:sz w:val="20"/>
          <w:szCs w:val="20"/>
        </w:rPr>
        <w:t xml:space="preserve"> i ustawy – Prawo zamówień publicznych.</w:t>
      </w:r>
    </w:p>
    <w:p w:rsidR="003A59B0" w:rsidRPr="000A2211" w:rsidRDefault="003A59B0" w:rsidP="003A59B0">
      <w:pPr>
        <w:jc w:val="both"/>
        <w:rPr>
          <w:sz w:val="20"/>
          <w:szCs w:val="20"/>
        </w:rPr>
      </w:pPr>
    </w:p>
    <w:p w:rsidR="003A59B0" w:rsidRPr="000D0B48" w:rsidRDefault="003A59B0" w:rsidP="003A59B0">
      <w:pPr>
        <w:ind w:left="-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E929EC">
        <w:rPr>
          <w:b/>
          <w:bCs/>
          <w:sz w:val="20"/>
          <w:szCs w:val="20"/>
        </w:rPr>
        <w:t>8</w:t>
      </w:r>
    </w:p>
    <w:p w:rsidR="003A59B0" w:rsidRDefault="003A59B0" w:rsidP="003A59B0">
      <w:pPr>
        <w:ind w:left="-1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POSTANOWIENIA KOŃCOWE</w:t>
      </w:r>
    </w:p>
    <w:p w:rsidR="00E929EC" w:rsidRDefault="00E929EC" w:rsidP="003A59B0">
      <w:pPr>
        <w:ind w:left="-120"/>
        <w:jc w:val="center"/>
        <w:rPr>
          <w:b/>
          <w:sz w:val="20"/>
          <w:szCs w:val="20"/>
          <w:u w:val="single"/>
        </w:rPr>
      </w:pPr>
    </w:p>
    <w:p w:rsidR="00E929EC" w:rsidRPr="00E929EC" w:rsidRDefault="00E929EC" w:rsidP="00E929EC">
      <w:pPr>
        <w:tabs>
          <w:tab w:val="left" w:pos="709"/>
        </w:tabs>
        <w:ind w:left="709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E929EC">
        <w:rPr>
          <w:sz w:val="20"/>
          <w:szCs w:val="20"/>
        </w:rPr>
        <w:t xml:space="preserve">Zmiana niniejszej umowy jest dopuszczalna pod warunkiem, że jest ona korzystna dla </w:t>
      </w:r>
      <w:r>
        <w:rPr>
          <w:sz w:val="20"/>
          <w:szCs w:val="20"/>
        </w:rPr>
        <w:t xml:space="preserve"> </w:t>
      </w:r>
      <w:r w:rsidRPr="00E929EC">
        <w:rPr>
          <w:sz w:val="20"/>
          <w:szCs w:val="20"/>
        </w:rPr>
        <w:t>Zamawiającego.</w:t>
      </w:r>
    </w:p>
    <w:p w:rsidR="00E929EC" w:rsidRPr="00E929EC" w:rsidRDefault="00E929EC" w:rsidP="00E929EC">
      <w:pPr>
        <w:tabs>
          <w:tab w:val="left" w:pos="709"/>
        </w:tabs>
        <w:ind w:left="709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     </w:t>
      </w:r>
      <w:r w:rsidRPr="00E929EC">
        <w:rPr>
          <w:sz w:val="20"/>
          <w:szCs w:val="20"/>
        </w:rPr>
        <w:t xml:space="preserve">Zmiana umowy może dotyczyć: </w:t>
      </w:r>
    </w:p>
    <w:p w:rsidR="00E929EC" w:rsidRPr="00E929EC" w:rsidRDefault="00E929EC" w:rsidP="00E929EC">
      <w:pPr>
        <w:numPr>
          <w:ilvl w:val="0"/>
          <w:numId w:val="17"/>
        </w:numPr>
        <w:tabs>
          <w:tab w:val="left" w:pos="709"/>
        </w:tabs>
        <w:ind w:left="1134" w:hanging="218"/>
        <w:jc w:val="both"/>
        <w:rPr>
          <w:sz w:val="20"/>
          <w:szCs w:val="20"/>
        </w:rPr>
      </w:pPr>
      <w:r w:rsidRPr="00E929EC">
        <w:rPr>
          <w:sz w:val="20"/>
          <w:szCs w:val="20"/>
        </w:rPr>
        <w:t xml:space="preserve">zmiana terminu realizacji na pisemny wniosek jednej ze stron i po uzyskaniu zgody obu stron </w:t>
      </w:r>
    </w:p>
    <w:p w:rsidR="00E929EC" w:rsidRPr="00E929EC" w:rsidRDefault="00E929EC" w:rsidP="00E929EC">
      <w:pPr>
        <w:numPr>
          <w:ilvl w:val="0"/>
          <w:numId w:val="17"/>
        </w:numPr>
        <w:tabs>
          <w:tab w:val="left" w:pos="709"/>
        </w:tabs>
        <w:ind w:left="1134" w:hanging="218"/>
        <w:jc w:val="both"/>
        <w:rPr>
          <w:sz w:val="20"/>
          <w:szCs w:val="20"/>
        </w:rPr>
      </w:pPr>
      <w:r w:rsidRPr="00E929EC">
        <w:rPr>
          <w:sz w:val="20"/>
          <w:szCs w:val="20"/>
        </w:rPr>
        <w:t xml:space="preserve">istotne błędy pisarskie w treści umowy (np. w opisie przedmiotu umowy, w wysokości wynagrodzenia kwotowo lub słownie), </w:t>
      </w:r>
    </w:p>
    <w:p w:rsidR="00E929EC" w:rsidRPr="00E929EC" w:rsidRDefault="00E929EC" w:rsidP="00E929EC">
      <w:pPr>
        <w:pStyle w:val="Default"/>
        <w:tabs>
          <w:tab w:val="left" w:pos="709"/>
        </w:tabs>
        <w:spacing w:after="9"/>
        <w:ind w:left="709" w:hanging="5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        </w:t>
      </w:r>
      <w:r w:rsidRPr="00E929EC">
        <w:rPr>
          <w:color w:val="auto"/>
          <w:sz w:val="20"/>
          <w:szCs w:val="20"/>
        </w:rPr>
        <w:t xml:space="preserve">Wszelkie uzupełnienia i zmiany w treści niniejszej umowy wymagają formy pisemnej w postaci </w:t>
      </w:r>
      <w:r>
        <w:rPr>
          <w:color w:val="auto"/>
          <w:sz w:val="20"/>
          <w:szCs w:val="20"/>
        </w:rPr>
        <w:t xml:space="preserve">   </w:t>
      </w:r>
      <w:r w:rsidRPr="00E929EC">
        <w:rPr>
          <w:color w:val="auto"/>
          <w:sz w:val="20"/>
          <w:szCs w:val="20"/>
        </w:rPr>
        <w:t>aneksu podpisanego przez Strony pod rygorem</w:t>
      </w:r>
      <w:r>
        <w:rPr>
          <w:color w:val="auto"/>
          <w:sz w:val="20"/>
          <w:szCs w:val="20"/>
        </w:rPr>
        <w:t xml:space="preserve"> </w:t>
      </w:r>
      <w:r w:rsidRPr="000A2211">
        <w:rPr>
          <w:sz w:val="20"/>
          <w:szCs w:val="20"/>
        </w:rPr>
        <w:t>nieważności</w:t>
      </w:r>
      <w:r w:rsidRPr="00E929EC">
        <w:rPr>
          <w:color w:val="auto"/>
          <w:sz w:val="20"/>
          <w:szCs w:val="20"/>
        </w:rPr>
        <w:t xml:space="preserve">. </w:t>
      </w:r>
    </w:p>
    <w:p w:rsidR="00E929EC" w:rsidRPr="00E929EC" w:rsidRDefault="00E929EC" w:rsidP="00E929EC">
      <w:pPr>
        <w:tabs>
          <w:tab w:val="left" w:pos="709"/>
        </w:tabs>
        <w:suppressAutoHyphens/>
        <w:ind w:left="709" w:hanging="567"/>
        <w:rPr>
          <w:sz w:val="20"/>
          <w:szCs w:val="20"/>
        </w:rPr>
      </w:pPr>
      <w:r>
        <w:rPr>
          <w:sz w:val="20"/>
          <w:szCs w:val="20"/>
        </w:rPr>
        <w:t xml:space="preserve">4.         </w:t>
      </w:r>
      <w:r w:rsidRPr="00E929EC">
        <w:rPr>
          <w:sz w:val="20"/>
          <w:szCs w:val="20"/>
        </w:rPr>
        <w:t xml:space="preserve">Umowę niniejszą sporządzono w dwóch jednobrzmiących egzemplarzach, z których po jednym egzemplarzu otrzymuje </w:t>
      </w:r>
      <w:r w:rsidRPr="00E929EC">
        <w:rPr>
          <w:color w:val="000000"/>
          <w:sz w:val="20"/>
          <w:szCs w:val="20"/>
        </w:rPr>
        <w:t>każda</w:t>
      </w:r>
      <w:r w:rsidRPr="00E929EC">
        <w:rPr>
          <w:sz w:val="20"/>
          <w:szCs w:val="20"/>
        </w:rPr>
        <w:t xml:space="preserve"> ze stron.</w:t>
      </w:r>
    </w:p>
    <w:p w:rsidR="003A59B0" w:rsidRPr="000A2211" w:rsidRDefault="003A59B0" w:rsidP="00E929EC">
      <w:pPr>
        <w:rPr>
          <w:sz w:val="20"/>
          <w:szCs w:val="20"/>
        </w:rPr>
      </w:pPr>
    </w:p>
    <w:p w:rsidR="003A59B0" w:rsidRPr="00D71410" w:rsidRDefault="00D71410" w:rsidP="00D71410">
      <w:pPr>
        <w:pStyle w:val="Akapitzlist"/>
        <w:numPr>
          <w:ilvl w:val="0"/>
          <w:numId w:val="12"/>
        </w:numPr>
        <w:tabs>
          <w:tab w:val="clear" w:pos="360"/>
          <w:tab w:val="num" w:pos="567"/>
        </w:tabs>
        <w:ind w:left="709" w:hanging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A59B0" w:rsidRPr="00D71410">
        <w:rPr>
          <w:sz w:val="20"/>
          <w:szCs w:val="20"/>
        </w:rPr>
        <w:t xml:space="preserve">Umowę niniejszą sporządzono w trzech jednobrzmiących egzemplarzach - dwa dla </w:t>
      </w:r>
      <w:r>
        <w:rPr>
          <w:sz w:val="20"/>
          <w:szCs w:val="20"/>
        </w:rPr>
        <w:t xml:space="preserve">  </w:t>
      </w:r>
      <w:r w:rsidR="003A59B0" w:rsidRPr="00D71410">
        <w:rPr>
          <w:rFonts w:asciiTheme="majorHAnsi" w:hAnsiTheme="majorHAnsi"/>
          <w:sz w:val="20"/>
          <w:szCs w:val="20"/>
        </w:rPr>
        <w:t>Zamawiającego</w:t>
      </w:r>
      <w:r w:rsidR="003A59B0" w:rsidRPr="00D71410">
        <w:rPr>
          <w:sz w:val="20"/>
          <w:szCs w:val="20"/>
        </w:rPr>
        <w:t xml:space="preserve">, </w:t>
      </w:r>
      <w:r w:rsidR="00447CD3" w:rsidRPr="00D71410">
        <w:rPr>
          <w:sz w:val="20"/>
          <w:szCs w:val="20"/>
        </w:rPr>
        <w:t xml:space="preserve"> </w:t>
      </w:r>
      <w:r w:rsidR="003A59B0" w:rsidRPr="00D71410">
        <w:rPr>
          <w:sz w:val="20"/>
          <w:szCs w:val="20"/>
        </w:rPr>
        <w:t xml:space="preserve"> jeden – dla </w:t>
      </w:r>
      <w:r w:rsidR="003A59B0" w:rsidRPr="00D71410">
        <w:rPr>
          <w:rFonts w:asciiTheme="majorHAnsi" w:hAnsiTheme="majorHAnsi"/>
          <w:sz w:val="20"/>
          <w:szCs w:val="20"/>
        </w:rPr>
        <w:t>Wykonawcy</w:t>
      </w:r>
      <w:r w:rsidR="003A59B0" w:rsidRPr="00D71410">
        <w:rPr>
          <w:sz w:val="20"/>
          <w:szCs w:val="20"/>
        </w:rPr>
        <w:t>.</w:t>
      </w:r>
    </w:p>
    <w:p w:rsidR="003A59B0" w:rsidRDefault="003A59B0" w:rsidP="00E929EC">
      <w:pPr>
        <w:ind w:hanging="218"/>
        <w:jc w:val="both"/>
        <w:rPr>
          <w:sz w:val="20"/>
          <w:szCs w:val="20"/>
        </w:rPr>
      </w:pPr>
    </w:p>
    <w:p w:rsidR="00447CD3" w:rsidRDefault="003A59B0" w:rsidP="003A59B0">
      <w:pPr>
        <w:pStyle w:val="Nagwek5"/>
      </w:pPr>
      <w:r>
        <w:rPr>
          <w:b w:val="0"/>
          <w:bCs w:val="0"/>
          <w:i w:val="0"/>
          <w:iCs w:val="0"/>
          <w:sz w:val="20"/>
          <w:szCs w:val="20"/>
        </w:rPr>
        <w:t xml:space="preserve">         </w:t>
      </w:r>
      <w:r>
        <w:t xml:space="preserve">  </w:t>
      </w:r>
      <w:r w:rsidR="00447CD3">
        <w:t xml:space="preserve">                                                                                </w:t>
      </w:r>
      <w:r>
        <w:t xml:space="preserve"> </w:t>
      </w:r>
    </w:p>
    <w:p w:rsidR="003A59B0" w:rsidRDefault="003A59B0" w:rsidP="003A59B0">
      <w:pPr>
        <w:pStyle w:val="Nagwek5"/>
      </w:pPr>
      <w:r>
        <w:t xml:space="preserve"> WYKONAWCA                                                                      ZAMAWIAJĄCY </w:t>
      </w:r>
    </w:p>
    <w:p w:rsidR="003A59B0" w:rsidRDefault="003A59B0" w:rsidP="003A59B0"/>
    <w:p w:rsidR="00A0281E" w:rsidRDefault="00A0281E"/>
    <w:p w:rsidR="00447CD3" w:rsidRDefault="00447CD3"/>
    <w:p w:rsidR="00447CD3" w:rsidRDefault="00447CD3"/>
    <w:p w:rsidR="00447CD3" w:rsidRDefault="00447CD3"/>
    <w:p w:rsidR="00447CD3" w:rsidRDefault="00447CD3"/>
    <w:p w:rsidR="00447CD3" w:rsidRDefault="00447CD3"/>
    <w:p w:rsidR="00447CD3" w:rsidRDefault="00447CD3"/>
    <w:p w:rsidR="00447CD3" w:rsidRDefault="00447CD3"/>
    <w:p w:rsidR="00447CD3" w:rsidRDefault="00447CD3"/>
    <w:p w:rsidR="00447CD3" w:rsidRDefault="00447CD3"/>
    <w:p w:rsidR="00447CD3" w:rsidRDefault="00447CD3"/>
    <w:p w:rsidR="00447CD3" w:rsidRDefault="00447CD3"/>
    <w:p w:rsidR="00447CD3" w:rsidRDefault="00447CD3"/>
    <w:p w:rsidR="00F36997" w:rsidRDefault="00F36997"/>
    <w:p w:rsidR="00F36997" w:rsidRDefault="00F36997"/>
    <w:sectPr w:rsidR="00F36997" w:rsidSect="007C47A0">
      <w:pgSz w:w="11906" w:h="16838"/>
      <w:pgMar w:top="567" w:right="1418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3F65EE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896694"/>
    <w:multiLevelType w:val="hybridMultilevel"/>
    <w:tmpl w:val="246C8E2E"/>
    <w:lvl w:ilvl="0" w:tplc="DE7E2C5C">
      <w:start w:val="3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D6DD6"/>
    <w:multiLevelType w:val="hybridMultilevel"/>
    <w:tmpl w:val="0BD4252A"/>
    <w:lvl w:ilvl="0" w:tplc="C10A123E">
      <w:start w:val="3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826BD"/>
    <w:multiLevelType w:val="hybridMultilevel"/>
    <w:tmpl w:val="B83C6E10"/>
    <w:lvl w:ilvl="0" w:tplc="AD8678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AEB4F35"/>
    <w:multiLevelType w:val="hybridMultilevel"/>
    <w:tmpl w:val="0C9E4376"/>
    <w:lvl w:ilvl="0" w:tplc="6A060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C1F70"/>
    <w:multiLevelType w:val="hybridMultilevel"/>
    <w:tmpl w:val="1C52BFEA"/>
    <w:lvl w:ilvl="0" w:tplc="7122BC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E4AB4"/>
    <w:multiLevelType w:val="hybridMultilevel"/>
    <w:tmpl w:val="CF9AC81E"/>
    <w:lvl w:ilvl="0" w:tplc="5338FA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01F78"/>
    <w:multiLevelType w:val="multilevel"/>
    <w:tmpl w:val="F710C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28D53E64"/>
    <w:multiLevelType w:val="hybridMultilevel"/>
    <w:tmpl w:val="9E1E8E56"/>
    <w:lvl w:ilvl="0" w:tplc="9AB6A2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30BF9"/>
    <w:multiLevelType w:val="hybridMultilevel"/>
    <w:tmpl w:val="D464BAC8"/>
    <w:lvl w:ilvl="0" w:tplc="BD9EE600">
      <w:start w:val="3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35036DAA"/>
    <w:multiLevelType w:val="hybridMultilevel"/>
    <w:tmpl w:val="A4B8ACCC"/>
    <w:lvl w:ilvl="0" w:tplc="704CB1B8">
      <w:start w:val="5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16FEB"/>
    <w:multiLevelType w:val="hybridMultilevel"/>
    <w:tmpl w:val="91561756"/>
    <w:lvl w:ilvl="0" w:tplc="859AC816"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672E3"/>
    <w:multiLevelType w:val="hybridMultilevel"/>
    <w:tmpl w:val="3328163E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4B9251CA"/>
    <w:multiLevelType w:val="hybridMultilevel"/>
    <w:tmpl w:val="ED186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4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E60128"/>
    <w:multiLevelType w:val="hybridMultilevel"/>
    <w:tmpl w:val="0C5A5592"/>
    <w:lvl w:ilvl="0" w:tplc="BD9EE60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>
    <w:nsid w:val="51464018"/>
    <w:multiLevelType w:val="hybridMultilevel"/>
    <w:tmpl w:val="132E240E"/>
    <w:lvl w:ilvl="0" w:tplc="D874842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47F4F"/>
    <w:multiLevelType w:val="hybridMultilevel"/>
    <w:tmpl w:val="014C28A6"/>
    <w:lvl w:ilvl="0" w:tplc="87C2AF50">
      <w:start w:val="1"/>
      <w:numFmt w:val="decimal"/>
      <w:lvlText w:val="%1."/>
      <w:lvlJc w:val="right"/>
      <w:pPr>
        <w:tabs>
          <w:tab w:val="num" w:pos="660"/>
        </w:tabs>
        <w:ind w:left="660" w:hanging="360"/>
      </w:pPr>
      <w:rPr>
        <w:rFonts w:ascii="Times New Roman" w:hAnsi="Times New Roman" w:hint="default"/>
        <w:b w:val="0"/>
        <w:i w:val="0"/>
        <w:vanish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44ABF"/>
    <w:multiLevelType w:val="hybridMultilevel"/>
    <w:tmpl w:val="3460BF3A"/>
    <w:lvl w:ilvl="0" w:tplc="A2FAC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F94329"/>
    <w:multiLevelType w:val="hybridMultilevel"/>
    <w:tmpl w:val="93E08CE0"/>
    <w:lvl w:ilvl="0" w:tplc="0415001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C42496E"/>
    <w:multiLevelType w:val="hybridMultilevel"/>
    <w:tmpl w:val="9182BA5A"/>
    <w:name w:val="WW8Num92"/>
    <w:lvl w:ilvl="0" w:tplc="2B2C7B8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10"/>
  </w:num>
  <w:num w:numId="5">
    <w:abstractNumId w:val="9"/>
  </w:num>
  <w:num w:numId="6">
    <w:abstractNumId w:val="19"/>
  </w:num>
  <w:num w:numId="7">
    <w:abstractNumId w:val="22"/>
  </w:num>
  <w:num w:numId="8">
    <w:abstractNumId w:val="2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8"/>
  </w:num>
  <w:num w:numId="18">
    <w:abstractNumId w:val="14"/>
  </w:num>
  <w:num w:numId="19">
    <w:abstractNumId w:val="25"/>
  </w:num>
  <w:num w:numId="20">
    <w:abstractNumId w:val="15"/>
  </w:num>
  <w:num w:numId="21">
    <w:abstractNumId w:val="11"/>
  </w:num>
  <w:num w:numId="22">
    <w:abstractNumId w:val="17"/>
  </w:num>
  <w:num w:numId="23">
    <w:abstractNumId w:val="8"/>
  </w:num>
  <w:num w:numId="24">
    <w:abstractNumId w:val="12"/>
  </w:num>
  <w:num w:numId="25">
    <w:abstractNumId w:val="2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9B0"/>
    <w:rsid w:val="00042182"/>
    <w:rsid w:val="00056740"/>
    <w:rsid w:val="000D7B8A"/>
    <w:rsid w:val="000F3856"/>
    <w:rsid w:val="00101B86"/>
    <w:rsid w:val="001115BB"/>
    <w:rsid w:val="001D7E3E"/>
    <w:rsid w:val="001F3CAE"/>
    <w:rsid w:val="002E22F3"/>
    <w:rsid w:val="00321329"/>
    <w:rsid w:val="00342D15"/>
    <w:rsid w:val="003A59B0"/>
    <w:rsid w:val="00447CD3"/>
    <w:rsid w:val="00512E56"/>
    <w:rsid w:val="0058328A"/>
    <w:rsid w:val="005B2A44"/>
    <w:rsid w:val="005B45B6"/>
    <w:rsid w:val="00674353"/>
    <w:rsid w:val="006841E3"/>
    <w:rsid w:val="00693BEE"/>
    <w:rsid w:val="006C4F62"/>
    <w:rsid w:val="007C47A0"/>
    <w:rsid w:val="00A0281E"/>
    <w:rsid w:val="00A21BB7"/>
    <w:rsid w:val="00CC5E90"/>
    <w:rsid w:val="00D71410"/>
    <w:rsid w:val="00E929EC"/>
    <w:rsid w:val="00EE6597"/>
    <w:rsid w:val="00F3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3A5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9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3A59B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3A59B0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9B0"/>
    <w:pPr>
      <w:ind w:left="720"/>
      <w:contextualSpacing/>
    </w:pPr>
  </w:style>
  <w:style w:type="paragraph" w:customStyle="1" w:styleId="Default">
    <w:name w:val="Default"/>
    <w:rsid w:val="001D7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10</cp:revision>
  <cp:lastPrinted>2014-05-08T12:35:00Z</cp:lastPrinted>
  <dcterms:created xsi:type="dcterms:W3CDTF">2014-05-05T07:51:00Z</dcterms:created>
  <dcterms:modified xsi:type="dcterms:W3CDTF">2014-05-08T12:36:00Z</dcterms:modified>
</cp:coreProperties>
</file>